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23" w:rsidRDefault="00234928">
      <w:pPr>
        <w:spacing w:before="99"/>
        <w:ind w:left="3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1878601</wp:posOffset>
                </wp:positionH>
                <wp:positionV relativeFrom="paragraph">
                  <wp:posOffset>-229598</wp:posOffset>
                </wp:positionV>
                <wp:extent cx="2374265" cy="940086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008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67" w:rsidRPr="00264167" w:rsidRDefault="00264167" w:rsidP="00264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4167">
                              <w:rPr>
                                <w:sz w:val="16"/>
                                <w:szCs w:val="16"/>
                              </w:rPr>
                              <w:object w:dxaOrig="936" w:dyaOrig="10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5" type="#_x0000_t75" style="width:46.9pt;height:42.05pt" o:ole="">
                                  <v:imagedata r:id="rId9" o:title=""/>
                                </v:shape>
                                <o:OLEObject Type="Embed" ProgID="MS_ClipArt_Gallery.5" ShapeID="_x0000_i1045" DrawAspect="Content" ObjectID="_1526367806" r:id="rId10"/>
                              </w:object>
                            </w:r>
                            <w:r w:rsidRPr="00264167">
                              <w:rPr>
                                <w:sz w:val="16"/>
                                <w:szCs w:val="16"/>
                              </w:rPr>
                              <w:object w:dxaOrig="600" w:dyaOrig="528">
                                <v:shape id="_x0000_i1046" type="#_x0000_t75" style="width:24.25pt;height:19.8pt" o:ole="">
                                  <v:imagedata r:id="rId11" o:title=""/>
                                </v:shape>
                                <o:OLEObject Type="Embed" ProgID="MS_ClipArt_Gallery.5" ShapeID="_x0000_i1046" DrawAspect="Content" ObjectID="_1526367807" r:id="rId12"/>
                              </w:object>
                            </w:r>
                          </w:p>
                          <w:p w:rsidR="00264167" w:rsidRDefault="00264167" w:rsidP="00264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resident" w:hAnsi="Preside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4167">
                              <w:rPr>
                                <w:rFonts w:ascii="President" w:hAnsi="Presiden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SOUTH FEATHERSTON </w:t>
                            </w:r>
                          </w:p>
                          <w:p w:rsidR="00264167" w:rsidRPr="00264167" w:rsidRDefault="00264167" w:rsidP="00264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resident" w:hAnsi="Presiden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264167">
                              <w:rPr>
                                <w:rFonts w:ascii="President" w:hAnsi="Presiden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Town and Country School</w:t>
                            </w:r>
                          </w:p>
                          <w:p w:rsidR="00234928" w:rsidRDefault="00234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9pt;margin-top:-18.1pt;width:186.95pt;height:7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" fillcolor="#00b0f0" strokecolor="white [3212]">
                <v:textbox>
                  <w:txbxContent>
                    <w:p w:rsidR="00264167" w:rsidRPr="00264167" w:rsidRDefault="00264167" w:rsidP="002641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4167">
                        <w:rPr>
                          <w:sz w:val="16"/>
                          <w:szCs w:val="16"/>
                        </w:rPr>
                        <w:object w:dxaOrig="936" w:dyaOrig="1056">
                          <v:shape id="_x0000_i1045" type="#_x0000_t75" style="width:46.9pt;height:42.05pt" o:ole="">
                            <v:imagedata r:id="rId9" o:title=""/>
                          </v:shape>
                          <o:OLEObject Type="Embed" ProgID="MS_ClipArt_Gallery.5" ShapeID="_x0000_i1045" DrawAspect="Content" ObjectID="_1526367806" r:id="rId13"/>
                        </w:object>
                      </w:r>
                      <w:r w:rsidRPr="00264167">
                        <w:rPr>
                          <w:sz w:val="16"/>
                          <w:szCs w:val="16"/>
                        </w:rPr>
                        <w:object w:dxaOrig="600" w:dyaOrig="528">
                          <v:shape id="_x0000_i1046" type="#_x0000_t75" style="width:24.25pt;height:19.8pt" o:ole="">
                            <v:imagedata r:id="rId11" o:title=""/>
                          </v:shape>
                          <o:OLEObject Type="Embed" ProgID="MS_ClipArt_Gallery.5" ShapeID="_x0000_i1046" DrawAspect="Content" ObjectID="_1526367807" r:id="rId14"/>
                        </w:object>
                      </w:r>
                    </w:p>
                    <w:p w:rsidR="00264167" w:rsidRDefault="00264167" w:rsidP="002641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resident" w:hAnsi="President"/>
                          <w:b/>
                          <w:bCs/>
                          <w:sz w:val="16"/>
                          <w:szCs w:val="16"/>
                        </w:rPr>
                      </w:pPr>
                      <w:r w:rsidRPr="00264167">
                        <w:rPr>
                          <w:rFonts w:ascii="President" w:hAnsi="President"/>
                          <w:b/>
                          <w:bCs/>
                          <w:sz w:val="16"/>
                          <w:szCs w:val="16"/>
                        </w:rPr>
                        <w:t xml:space="preserve">SOUTH FEATHERSTON </w:t>
                      </w:r>
                    </w:p>
                    <w:p w:rsidR="00264167" w:rsidRPr="00264167" w:rsidRDefault="00264167" w:rsidP="002641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resident" w:hAnsi="President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264167">
                        <w:rPr>
                          <w:rFonts w:ascii="President" w:hAnsi="President"/>
                          <w:b/>
                          <w:bCs/>
                          <w:i/>
                          <w:sz w:val="16"/>
                          <w:szCs w:val="16"/>
                        </w:rPr>
                        <w:t>Town and Country School</w:t>
                      </w:r>
                    </w:p>
                    <w:p w:rsidR="00234928" w:rsidRDefault="00234928"/>
                  </w:txbxContent>
                </v:textbox>
              </v:shape>
            </w:pict>
          </mc:Fallback>
        </mc:AlternateContent>
      </w:r>
      <w:r w:rsidR="005B0DAF">
        <w:t xml:space="preserve">             </w:t>
      </w:r>
    </w:p>
    <w:p w:rsidR="00234928" w:rsidRDefault="00234928">
      <w:pPr>
        <w:spacing w:before="99"/>
        <w:ind w:left="3698"/>
      </w:pPr>
      <w:bookmarkStart w:id="0" w:name="_GoBack"/>
      <w:bookmarkEnd w:id="0"/>
    </w:p>
    <w:p w:rsidR="00234928" w:rsidRDefault="00234928">
      <w:pPr>
        <w:spacing w:before="99"/>
        <w:ind w:left="3698"/>
      </w:pPr>
    </w:p>
    <w:p w:rsidR="00A53023" w:rsidRDefault="00A53023">
      <w:pPr>
        <w:spacing w:before="8" w:line="140" w:lineRule="exact"/>
        <w:rPr>
          <w:sz w:val="15"/>
          <w:szCs w:val="15"/>
        </w:rPr>
      </w:pPr>
    </w:p>
    <w:p w:rsidR="00A53023" w:rsidRDefault="003E3DE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C72042" wp14:editId="312D6C94">
                <wp:simplePos x="0" y="0"/>
                <wp:positionH relativeFrom="page">
                  <wp:posOffset>617855</wp:posOffset>
                </wp:positionH>
                <wp:positionV relativeFrom="paragraph">
                  <wp:posOffset>73660</wp:posOffset>
                </wp:positionV>
                <wp:extent cx="6386195" cy="352425"/>
                <wp:effectExtent l="0" t="0" r="14605" b="952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352425"/>
                          <a:chOff x="974" y="-87"/>
                          <a:chExt cx="9915" cy="555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82" y="-80"/>
                            <a:ext cx="9900" cy="540"/>
                            <a:chOff x="982" y="-80"/>
                            <a:chExt cx="9900" cy="54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82" y="-80"/>
                              <a:ext cx="9900" cy="540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9900"/>
                                <a:gd name="T2" fmla="+- 0 460 -80"/>
                                <a:gd name="T3" fmla="*/ 460 h 540"/>
                                <a:gd name="T4" fmla="+- 0 10882 982"/>
                                <a:gd name="T5" fmla="*/ T4 w 9900"/>
                                <a:gd name="T6" fmla="+- 0 460 -80"/>
                                <a:gd name="T7" fmla="*/ 460 h 540"/>
                                <a:gd name="T8" fmla="+- 0 10882 982"/>
                                <a:gd name="T9" fmla="*/ T8 w 9900"/>
                                <a:gd name="T10" fmla="+- 0 -80 -80"/>
                                <a:gd name="T11" fmla="*/ -80 h 540"/>
                                <a:gd name="T12" fmla="+- 0 982 982"/>
                                <a:gd name="T13" fmla="*/ T12 w 9900"/>
                                <a:gd name="T14" fmla="+- 0 -80 -80"/>
                                <a:gd name="T15" fmla="*/ -80 h 540"/>
                                <a:gd name="T16" fmla="+- 0 982 982"/>
                                <a:gd name="T17" fmla="*/ T16 w 9900"/>
                                <a:gd name="T18" fmla="+- 0 460 -80"/>
                                <a:gd name="T19" fmla="*/ 46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540">
                                  <a:moveTo>
                                    <a:pt x="0" y="540"/>
                                  </a:moveTo>
                                  <a:lnTo>
                                    <a:pt x="9900" y="540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982" y="-80"/>
                              <a:ext cx="9900" cy="540"/>
                              <a:chOff x="982" y="-80"/>
                              <a:chExt cx="9900" cy="540"/>
                            </a:xfrm>
                          </wpg:grpSpPr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982" y="-80"/>
                                <a:ext cx="9900" cy="540"/>
                              </a:xfrm>
                              <a:custGeom>
                                <a:avLst/>
                                <a:gdLst>
                                  <a:gd name="T0" fmla="+- 0 982 982"/>
                                  <a:gd name="T1" fmla="*/ T0 w 9900"/>
                                  <a:gd name="T2" fmla="+- 0 460 -80"/>
                                  <a:gd name="T3" fmla="*/ 460 h 540"/>
                                  <a:gd name="T4" fmla="+- 0 10882 982"/>
                                  <a:gd name="T5" fmla="*/ T4 w 9900"/>
                                  <a:gd name="T6" fmla="+- 0 460 -80"/>
                                  <a:gd name="T7" fmla="*/ 460 h 540"/>
                                  <a:gd name="T8" fmla="+- 0 10882 982"/>
                                  <a:gd name="T9" fmla="*/ T8 w 9900"/>
                                  <a:gd name="T10" fmla="+- 0 -80 -80"/>
                                  <a:gd name="T11" fmla="*/ -80 h 540"/>
                                  <a:gd name="T12" fmla="+- 0 982 982"/>
                                  <a:gd name="T13" fmla="*/ T12 w 9900"/>
                                  <a:gd name="T14" fmla="+- 0 -80 -80"/>
                                  <a:gd name="T15" fmla="*/ -80 h 540"/>
                                  <a:gd name="T16" fmla="+- 0 982 982"/>
                                  <a:gd name="T17" fmla="*/ T16 w 9900"/>
                                  <a:gd name="T18" fmla="+- 0 460 -80"/>
                                  <a:gd name="T19" fmla="*/ 460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00" h="540">
                                    <a:moveTo>
                                      <a:pt x="0" y="540"/>
                                    </a:moveTo>
                                    <a:lnTo>
                                      <a:pt x="9900" y="540"/>
                                    </a:lnTo>
                                    <a:lnTo>
                                      <a:pt x="99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8.65pt;margin-top:5.8pt;width:502.85pt;height:27.75pt;z-index:-251660288;mso-position-horizontal-relative:page" coordorigin="974,-87" coordsize="991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">
                <v:group id="Group 18" o:spid="_x0000_s1027" style="position:absolute;left:982;top:-80;width:9900;height:540" coordorigin="982,-80" coordsize="99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982;top:-80;width:9900;height:540;visibility:visible;mso-wrap-style:square;v-text-anchor:top" coordsize="99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BjsIA&#10;AADbAAAADwAAAGRycy9kb3ducmV2LnhtbERPTWvCQBC9F/wPywheSt0kSC2pq0ip4EEoUUG9Ddlp&#10;EszOhuyaRH9991Dw+Hjfi9VgatFR6yrLCuJpBII4t7riQsHxsHn7AOE8ssbaMim4k4PVcvSywFTb&#10;njPq9r4QIYRdigpK75tUSpeXZNBNbUMcuF/bGvQBtoXULfYh3NQyiaJ3abDi0FBiQ18l5df9zSio&#10;dvRzemy+X4fzZU5x5m/ZTJNSk/Gw/gThafBP8b97qxUkYX34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UGOwgAAANsAAAAPAAAAAAAAAAAAAAAAAJgCAABkcnMvZG93&#10;bnJldi54bWxQSwUGAAAAAAQABAD1AAAAhwMAAAAA&#10;" path="m,540r9900,l9900,,,,,540xe" fillcolor="#bfbfbf" stroked="f">
                    <v:path arrowok="t" o:connecttype="custom" o:connectlocs="0,460;9900,460;9900,-80;0,-80;0,460" o:connectangles="0,0,0,0,0"/>
                  </v:shape>
                  <v:group id="Group 19" o:spid="_x0000_s1029" style="position:absolute;left:982;top:-80;width:9900;height:540" coordorigin="982,-80" coordsize="99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0" o:spid="_x0000_s1030" style="position:absolute;left:982;top:-80;width:9900;height:540;visibility:visible;mso-wrap-style:square;v-text-anchor:top" coordsize="99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NH8UA&#10;AADbAAAADwAAAGRycy9kb3ducmV2LnhtbESPQWsCMRSE74L/IbyCN826Ulu2RrEFpYdeuu2h3p7J&#10;6+7SzcuSxHX115tCocdhZr5hVpvBtqInHxrHCuazDASxdqbhSsHnx276CCJEZIOtY1JwoQCb9Xi0&#10;wsK4M79TX8ZKJAiHAhXUMXaFlEHXZDHMXEecvG/nLcYkfSWNx3OC21bmWbaUFhtOCzV29FKT/ilP&#10;VsFbuyiv/uFex35/nC/94Vl/ZYNSk7th+wQi0hD/w3/tV6Mgz+H3S/o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w0fxQAAANsAAAAPAAAAAAAAAAAAAAAAAJgCAABkcnMv&#10;ZG93bnJldi54bWxQSwUGAAAAAAQABAD1AAAAigMAAAAA&#10;" path="m,540r9900,l9900,,,,,540xe" filled="f">
                      <v:path arrowok="t" o:connecttype="custom" o:connectlocs="0,460;9900,460;9900,-80;0,-80;0,46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A53023" w:rsidRDefault="00757D06">
      <w:pPr>
        <w:spacing w:before="8"/>
        <w:ind w:left="1518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SOUTH </w:t>
      </w:r>
      <w:r w:rsidR="00264167">
        <w:rPr>
          <w:b/>
          <w:spacing w:val="-1"/>
          <w:sz w:val="32"/>
          <w:szCs w:val="32"/>
        </w:rPr>
        <w:t>F</w:t>
      </w:r>
      <w:r w:rsidR="00264167">
        <w:rPr>
          <w:b/>
          <w:spacing w:val="1"/>
          <w:sz w:val="32"/>
          <w:szCs w:val="32"/>
        </w:rPr>
        <w:t>E</w:t>
      </w:r>
      <w:r w:rsidR="00264167">
        <w:rPr>
          <w:b/>
          <w:sz w:val="32"/>
          <w:szCs w:val="32"/>
        </w:rPr>
        <w:t>A</w:t>
      </w:r>
      <w:r w:rsidR="00264167">
        <w:rPr>
          <w:b/>
          <w:spacing w:val="1"/>
          <w:sz w:val="32"/>
          <w:szCs w:val="32"/>
        </w:rPr>
        <w:t>T</w:t>
      </w:r>
      <w:r w:rsidR="00264167">
        <w:rPr>
          <w:b/>
          <w:spacing w:val="-1"/>
          <w:sz w:val="32"/>
          <w:szCs w:val="32"/>
        </w:rPr>
        <w:t>H</w:t>
      </w:r>
      <w:r w:rsidR="00264167">
        <w:rPr>
          <w:b/>
          <w:spacing w:val="3"/>
          <w:sz w:val="32"/>
          <w:szCs w:val="32"/>
        </w:rPr>
        <w:t>E</w:t>
      </w:r>
      <w:r w:rsidR="00264167">
        <w:rPr>
          <w:b/>
          <w:sz w:val="32"/>
          <w:szCs w:val="32"/>
        </w:rPr>
        <w:t>RS</w:t>
      </w:r>
      <w:r w:rsidR="00264167">
        <w:rPr>
          <w:b/>
          <w:spacing w:val="1"/>
          <w:sz w:val="32"/>
          <w:szCs w:val="32"/>
        </w:rPr>
        <w:t>TO</w:t>
      </w:r>
      <w:r w:rsidR="00264167">
        <w:rPr>
          <w:b/>
          <w:sz w:val="32"/>
          <w:szCs w:val="32"/>
        </w:rPr>
        <w:t xml:space="preserve">N </w:t>
      </w:r>
      <w:r w:rsidR="00264167">
        <w:rPr>
          <w:b/>
          <w:spacing w:val="-22"/>
          <w:sz w:val="32"/>
          <w:szCs w:val="32"/>
        </w:rPr>
        <w:t>SCHOOL</w:t>
      </w:r>
      <w:r w:rsidR="00492113">
        <w:rPr>
          <w:b/>
          <w:spacing w:val="-14"/>
          <w:sz w:val="32"/>
          <w:szCs w:val="32"/>
        </w:rPr>
        <w:t xml:space="preserve"> </w:t>
      </w:r>
      <w:r w:rsidR="00492113">
        <w:rPr>
          <w:b/>
          <w:spacing w:val="1"/>
          <w:sz w:val="32"/>
          <w:szCs w:val="32"/>
        </w:rPr>
        <w:t>E</w:t>
      </w:r>
      <w:r w:rsidR="00492113">
        <w:rPr>
          <w:b/>
          <w:spacing w:val="2"/>
          <w:sz w:val="32"/>
          <w:szCs w:val="32"/>
        </w:rPr>
        <w:t>N</w:t>
      </w:r>
      <w:r w:rsidR="00492113">
        <w:rPr>
          <w:b/>
          <w:sz w:val="32"/>
          <w:szCs w:val="32"/>
        </w:rPr>
        <w:t>R</w:t>
      </w:r>
      <w:r w:rsidR="00492113">
        <w:rPr>
          <w:b/>
          <w:spacing w:val="1"/>
          <w:sz w:val="32"/>
          <w:szCs w:val="32"/>
        </w:rPr>
        <w:t>OLME</w:t>
      </w:r>
      <w:r w:rsidR="00492113">
        <w:rPr>
          <w:b/>
          <w:sz w:val="32"/>
          <w:szCs w:val="32"/>
        </w:rPr>
        <w:t>NT</w:t>
      </w:r>
      <w:r w:rsidR="00492113">
        <w:rPr>
          <w:b/>
          <w:spacing w:val="-21"/>
          <w:sz w:val="32"/>
          <w:szCs w:val="32"/>
        </w:rPr>
        <w:t xml:space="preserve"> </w:t>
      </w:r>
      <w:r w:rsidR="00492113">
        <w:rPr>
          <w:b/>
          <w:spacing w:val="-1"/>
          <w:sz w:val="32"/>
          <w:szCs w:val="32"/>
        </w:rPr>
        <w:t>F</w:t>
      </w:r>
      <w:r w:rsidR="00492113">
        <w:rPr>
          <w:b/>
          <w:spacing w:val="1"/>
          <w:sz w:val="32"/>
          <w:szCs w:val="32"/>
        </w:rPr>
        <w:t>O</w:t>
      </w:r>
      <w:r w:rsidR="00492113">
        <w:rPr>
          <w:b/>
          <w:sz w:val="32"/>
          <w:szCs w:val="32"/>
        </w:rPr>
        <w:t>RM</w:t>
      </w:r>
    </w:p>
    <w:p w:rsidR="00A53023" w:rsidRDefault="00B40F14">
      <w:pPr>
        <w:spacing w:before="94"/>
        <w:ind w:left="218"/>
        <w:sectPr w:rsidR="00A53023">
          <w:pgSz w:w="11900" w:h="16840"/>
          <w:pgMar w:top="580" w:right="860" w:bottom="280" w:left="8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A47719" wp14:editId="3979CB3B">
                <wp:simplePos x="0" y="0"/>
                <wp:positionH relativeFrom="page">
                  <wp:posOffset>660400</wp:posOffset>
                </wp:positionH>
                <wp:positionV relativeFrom="paragraph">
                  <wp:posOffset>280670</wp:posOffset>
                </wp:positionV>
                <wp:extent cx="6341745" cy="8139430"/>
                <wp:effectExtent l="0" t="0" r="0" b="127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813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3"/>
                              <w:gridCol w:w="2029"/>
                              <w:gridCol w:w="1294"/>
                              <w:gridCol w:w="3282"/>
                            </w:tblGrid>
                            <w:tr w:rsidR="00954813" w:rsidTr="00556C8D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53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4813" w:rsidRDefault="00954813" w:rsidP="004921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7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60" w:lineRule="exact"/>
                                    <w:ind w:left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 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3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825B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before="1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before="1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Sibl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 w:rsidR="00757D06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South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ool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1447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ss:</w:t>
                                  </w:r>
                                </w:p>
                                <w:p w:rsidR="00954813" w:rsidRPr="00492113" w:rsidRDefault="00954813" w:rsidP="00492113">
                                  <w:pPr>
                                    <w:spacing w:before="47" w:line="500" w:lineRule="exact"/>
                                    <w:ind w:left="102" w:right="7762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954813" w:rsidRDefault="00954813" w:rsidP="00492113">
                                  <w:pPr>
                                    <w:spacing w:before="47" w:after="100" w:afterAutospacing="1" w:line="50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cce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ss: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80BA6">
                                    <w:rPr>
                                      <w:b/>
                                      <w:spacing w:val="5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Pr="00780BA6">
                                    <w:rPr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80BA6">
                                    <w:rPr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80BA6">
                                    <w:rPr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80BA6">
                                    <w:rPr>
                                      <w:b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0BA6">
                                    <w:rPr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780BA6">
                                    <w:rPr>
                                      <w:b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0BA6">
                                    <w:rPr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ss: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nl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ffe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rom abo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y: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NZ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n                       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                    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e)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954813" w:rsidRDefault="00954813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 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ili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on: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 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     </w:t>
                                  </w:r>
                                  <w:r w:rsidR="00780BA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0BA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80BA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80BA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80BA6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0BA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 No</w:t>
                                  </w:r>
                                </w:p>
                                <w:p w:rsidR="00954813" w:rsidRDefault="00954813" w:rsidP="00132384">
                                  <w:pPr>
                                    <w:ind w:left="102" w:right="19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sspo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s. </w:t>
                                  </w:r>
                                </w:p>
                                <w:p w:rsidR="005B0DAF" w:rsidRDefault="00954813" w:rsidP="005B0DAF">
                                  <w:pPr>
                                    <w:spacing w:line="500" w:lineRule="exact"/>
                                    <w:ind w:left="102" w:right="195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y:   </w:t>
                                  </w:r>
                                </w:p>
                                <w:p w:rsidR="00954813" w:rsidRDefault="00954813" w:rsidP="005B0DAF">
                                  <w:pPr>
                                    <w:spacing w:line="500" w:lineRule="exact"/>
                                    <w:ind w:left="102" w:right="195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954813" w:rsidRDefault="00954813" w:rsidP="00492113">
                                  <w:pPr>
                                    <w:ind w:left="102" w:right="19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 not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nd,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sspo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nd v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d.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54813" w:rsidRDefault="00954813">
                                  <w:pPr>
                                    <w:spacing w:line="300" w:lineRule="exact"/>
                                    <w:ind w:left="30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UD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 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LTH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954813" w:rsidTr="00556C8D">
                              <w:trPr>
                                <w:trHeight w:hRule="exact" w:val="5892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4813" w:rsidRDefault="0095481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y,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ned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on and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ake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op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954813" w:rsidRDefault="0095481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nor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ve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wi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and 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ke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 ho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e.</w:t>
                                  </w:r>
                                </w:p>
                                <w:p w:rsidR="00954813" w:rsidRDefault="00954813">
                                  <w:pPr>
                                    <w:spacing w:before="5" w:line="240" w:lineRule="exact"/>
                                    <w:ind w:left="102" w:right="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cal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tr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ch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you.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 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gen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 be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ak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wi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h 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3E3DE1" w:rsidRDefault="003E3DE1">
                                  <w:pPr>
                                    <w:spacing w:before="1"/>
                                    <w:ind w:left="10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813" w:rsidRDefault="00B23ABE">
                                  <w:pPr>
                                    <w:spacing w:before="1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Your child’s </w:t>
                                  </w:r>
                                  <w:r w:rsidR="0095481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="0095481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 w:rsidR="0095481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="00954813">
                                    <w:rPr>
                                      <w:b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81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="00954813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95481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95481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 w:rsidR="0095481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95481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954813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81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95481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95481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95481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954813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95481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………………………………………………..</w:t>
                                  </w:r>
                                </w:p>
                                <w:p w:rsidR="00B23ABE" w:rsidRPr="00B23ABE" w:rsidRDefault="00B23ABE">
                                  <w:pPr>
                                    <w:spacing w:before="1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813" w:rsidRDefault="00954813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 w:rsidR="00780BA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0BA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80BA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80BA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780BA6">
                                    <w:rPr>
                                      <w:b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0BA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 No</w:t>
                                  </w:r>
                                </w:p>
                                <w:p w:rsidR="00954813" w:rsidRDefault="00954813">
                                  <w:pPr>
                                    <w:spacing w:before="1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54813" w:rsidRDefault="00954813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ase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54813" w:rsidRDefault="00954813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            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Ep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y           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           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</w:t>
                                  </w:r>
                                </w:p>
                                <w:p w:rsidR="00954813" w:rsidRDefault="00954813">
                                  <w:pPr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Other (please specify) …………………………</w:t>
                                  </w:r>
                                  <w:r w:rsidR="00780BA6">
                                    <w:rPr>
                                      <w:sz w:val="24"/>
                                      <w:szCs w:val="24"/>
                                    </w:rPr>
                                    <w:t>…………………………..</w:t>
                                  </w:r>
                                </w:p>
                                <w:p w:rsidR="00954813" w:rsidRDefault="00954813">
                                  <w:pPr>
                                    <w:spacing w:before="2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 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abo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 or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equ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ed?</w:t>
                                  </w:r>
                                </w:p>
                                <w:p w:rsidR="00954813" w:rsidRDefault="00954813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80BA6" w:rsidRDefault="00780BA6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80BA6" w:rsidRDefault="00780BA6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813" w:rsidRDefault="00954813">
                                  <w:pPr>
                                    <w:ind w:left="102"/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on?</w:t>
                                  </w:r>
                                  <w:r w:rsidR="00780BA6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</w:t>
                                  </w:r>
                                  <w:r w:rsidR="00450DE4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780BA6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50DE4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450DE4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450DE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0DE4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0DE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450DE4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0DE4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450DE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54813" w:rsidRPr="00132384" w:rsidRDefault="0095481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132384"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132384"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132384">
                                    <w:rPr>
                                      <w:sz w:val="22"/>
                                      <w:szCs w:val="22"/>
                                    </w:rPr>
                                    <w:t>pe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13238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132384"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3238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132384"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13238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132384">
                                    <w:rPr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  <w:r w:rsidRPr="0013238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132384"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13238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780BA6">
                                    <w:rPr>
                                      <w:sz w:val="22"/>
                                      <w:szCs w:val="22"/>
                                    </w:rPr>
                                    <w:t>……………………. ………….</w:t>
                                  </w:r>
                                  <w:r w:rsidR="003E3DE1">
                                    <w:rPr>
                                      <w:sz w:val="22"/>
                                      <w:szCs w:val="22"/>
                                    </w:rPr>
                                    <w:t>..............</w:t>
                                  </w:r>
                                </w:p>
                                <w:p w:rsidR="00954813" w:rsidRDefault="00954813">
                                  <w:pPr>
                                    <w:spacing w:line="240" w:lineRule="exact"/>
                                    <w:ind w:left="10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eq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cho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 be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450DE4">
                                    <w:rPr>
                                      <w:sz w:val="24"/>
                                      <w:szCs w:val="24"/>
                                    </w:rPr>
                                    <w:t xml:space="preserve">?  </w:t>
                                  </w:r>
                                  <w:r w:rsidR="00780BA6" w:rsidRPr="00450DE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3E3DE1" w:rsidRPr="00450DE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0DE4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0DE4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450DE4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450DE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0DE4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0DE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450DE4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0DE4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450DE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  <w:p w:rsidR="00780BA6" w:rsidRPr="00677AED" w:rsidRDefault="00677AED" w:rsidP="00677AED">
                                  <w:pPr>
                                    <w:spacing w:line="240" w:lineRule="exac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Please explain</w:t>
                                  </w:r>
                                </w:p>
                              </w:tc>
                            </w:tr>
                            <w:tr w:rsidR="00780BA6" w:rsidTr="00556C8D">
                              <w:trPr>
                                <w:trHeight w:hRule="exact" w:val="5325"/>
                              </w:trPr>
                              <w:tc>
                                <w:tcPr>
                                  <w:tcW w:w="992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0BA6" w:rsidRDefault="00780BA6" w:rsidP="003E3DE1">
                                  <w:pPr>
                                    <w:spacing w:line="240" w:lineRule="exact"/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813" w:rsidRDefault="009548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2pt;margin-top:22.1pt;width:499.35pt;height:64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3"/>
                        <w:gridCol w:w="2029"/>
                        <w:gridCol w:w="1294"/>
                        <w:gridCol w:w="3282"/>
                      </w:tblGrid>
                      <w:tr w:rsidR="00954813" w:rsidTr="00556C8D">
                        <w:trPr>
                          <w:trHeight w:hRule="exact" w:val="475"/>
                        </w:trPr>
                        <w:tc>
                          <w:tcPr>
                            <w:tcW w:w="53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4813" w:rsidRDefault="00954813" w:rsidP="004921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76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auto"/>
                              <w:bottom w:val="nil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6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 N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475"/>
                        </w:trPr>
                        <w:tc>
                          <w:tcPr>
                            <w:tcW w:w="33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25B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32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before="1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437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before="1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Sibl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r w:rsidR="00757D06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South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430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ool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1447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ss:</w:t>
                            </w:r>
                          </w:p>
                          <w:p w:rsidR="00954813" w:rsidRPr="00492113" w:rsidRDefault="00954813" w:rsidP="00492113">
                            <w:pPr>
                              <w:spacing w:before="47" w:line="500" w:lineRule="exact"/>
                              <w:ind w:left="102" w:right="7762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54813" w:rsidRDefault="00954813" w:rsidP="00492113">
                            <w:pPr>
                              <w:spacing w:before="47" w:after="100" w:afterAutospacing="1" w:line="50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cce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  <w:szCs w:val="24"/>
                              </w:rPr>
                              <w:t>ss:</w:t>
                            </w:r>
                            <w:r>
                              <w:rPr>
                                <w:b/>
                                <w:spacing w:val="5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BA6">
                              <w:rPr>
                                <w:b/>
                                <w:spacing w:val="58"/>
                                <w:position w:val="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80BA6">
                              <w:rPr>
                                <w:b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780BA6">
                              <w:rPr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780BA6">
                              <w:rPr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780BA6">
                              <w:rPr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BA6">
                              <w:rPr>
                                <w:b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 w:rsidRPr="00780BA6">
                              <w:rPr>
                                <w:b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BA6">
                              <w:rPr>
                                <w:b/>
                                <w:position w:val="1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540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ss: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nl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ffe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rom abo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838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hni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y: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NZ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                      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                   </w:t>
                            </w:r>
                            <w:r>
                              <w:rPr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54813" w:rsidRDefault="00954813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 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ili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on: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1892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 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    </w:t>
                            </w:r>
                            <w:r w:rsidR="00780B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BA6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780BA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80BA6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780BA6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BA6">
                              <w:rPr>
                                <w:b/>
                                <w:sz w:val="24"/>
                                <w:szCs w:val="24"/>
                              </w:rPr>
                              <w:t>/ No</w:t>
                            </w:r>
                          </w:p>
                          <w:p w:rsidR="00954813" w:rsidRDefault="00954813" w:rsidP="00132384">
                            <w:pPr>
                              <w:ind w:left="102" w:right="19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sspo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s. </w:t>
                            </w:r>
                          </w:p>
                          <w:p w:rsidR="005B0DAF" w:rsidRDefault="00954813" w:rsidP="005B0DAF">
                            <w:pPr>
                              <w:spacing w:line="500" w:lineRule="exact"/>
                              <w:ind w:left="102" w:right="19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y:   </w:t>
                            </w:r>
                          </w:p>
                          <w:p w:rsidR="00954813" w:rsidRDefault="00954813" w:rsidP="005B0DAF">
                            <w:pPr>
                              <w:spacing w:line="500" w:lineRule="exact"/>
                              <w:ind w:left="102" w:right="19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54813" w:rsidRDefault="00954813" w:rsidP="00492113">
                            <w:pPr>
                              <w:ind w:left="102" w:right="19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 not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nd,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sspo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v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ust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331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954813" w:rsidRDefault="00954813">
                            <w:pPr>
                              <w:spacing w:line="300" w:lineRule="exact"/>
                              <w:ind w:left="30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UD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 HE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LTH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954813" w:rsidTr="00556C8D">
                        <w:trPr>
                          <w:trHeight w:hRule="exact" w:val="5892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4813" w:rsidRDefault="0095481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y,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ned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on and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ake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54813" w:rsidRDefault="0095481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nor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eg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wi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and 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ed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 ho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e.</w:t>
                            </w:r>
                          </w:p>
                          <w:p w:rsidR="00954813" w:rsidRDefault="00954813">
                            <w:pPr>
                              <w:spacing w:before="5" w:line="240" w:lineRule="exact"/>
                              <w:ind w:left="102" w:right="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us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d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tr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ed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l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cal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ch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Y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you.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 e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gen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ed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 be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ak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ut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wi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 c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3DE1" w:rsidRDefault="003E3DE1">
                            <w:pPr>
                              <w:spacing w:before="1"/>
                              <w:ind w:left="10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4813" w:rsidRDefault="00B23ABE">
                            <w:pPr>
                              <w:spacing w:before="1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Your child’s </w:t>
                            </w:r>
                            <w:r w:rsidR="00954813">
                              <w:rPr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="0095481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ct</w:t>
                            </w:r>
                            <w:r w:rsidR="00954813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 w:rsidR="00954813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8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95481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="0095481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95481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di</w:t>
                            </w:r>
                            <w:r w:rsidR="0095481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954813">
                              <w:rPr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 w:rsidR="00954813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81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95481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95481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="0095481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="0095481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="0095481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:rsidR="00B23ABE" w:rsidRPr="00B23ABE" w:rsidRDefault="00B23ABE">
                            <w:pPr>
                              <w:spacing w:before="1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4813" w:rsidRDefault="00954813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780BA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BA6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780BA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80BA6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80BA6">
                              <w:rPr>
                                <w:b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BA6">
                              <w:rPr>
                                <w:b/>
                                <w:sz w:val="24"/>
                                <w:szCs w:val="24"/>
                              </w:rPr>
                              <w:t>/ No</w:t>
                            </w:r>
                          </w:p>
                          <w:p w:rsidR="00954813" w:rsidRDefault="00954813">
                            <w:pPr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54813" w:rsidRDefault="00954813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ase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54813" w:rsidRDefault="00954813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           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          </w:t>
                            </w:r>
                            <w:r>
                              <w:rPr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          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:rsidR="00954813" w:rsidRDefault="00954813">
                            <w:pPr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 (please specify) …………………………</w:t>
                            </w:r>
                            <w:r w:rsidR="00780BA6">
                              <w:rPr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954813" w:rsidRDefault="00954813">
                            <w:pPr>
                              <w:spacing w:before="2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 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abo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e,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 or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equ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ed?</w:t>
                            </w:r>
                          </w:p>
                          <w:p w:rsidR="00954813" w:rsidRDefault="00954813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0BA6" w:rsidRDefault="00780BA6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0BA6" w:rsidRDefault="00780BA6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4813" w:rsidRDefault="00954813">
                            <w:pPr>
                              <w:ind w:left="102"/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ng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on?</w:t>
                            </w:r>
                            <w:r w:rsidR="00780BA6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</w:t>
                            </w:r>
                            <w:r w:rsidR="00450DE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0BA6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0DE4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 w:rsidRPr="00450DE4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450DE4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450DE4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DE4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450DE4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DE4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450DE4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4813" w:rsidRPr="00132384" w:rsidRDefault="0095481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 w:rsidRPr="00132384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132384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132384">
                              <w:rPr>
                                <w:sz w:val="22"/>
                                <w:szCs w:val="22"/>
                              </w:rPr>
                              <w:t>pe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132384">
                              <w:rPr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 w:rsidRPr="00132384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2384"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132384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 w:rsidRPr="00132384">
                              <w:rPr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132384">
                              <w:rPr>
                                <w:sz w:val="22"/>
                                <w:szCs w:val="22"/>
                              </w:rPr>
                              <w:t>ca</w:t>
                            </w:r>
                            <w:r w:rsidRPr="00132384">
                              <w:rPr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132384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-2"/>
                                <w:sz w:val="22"/>
                                <w:szCs w:val="22"/>
                              </w:rPr>
                              <w:t>…</w:t>
                            </w:r>
                            <w:r w:rsidRPr="00132384">
                              <w:rPr>
                                <w:spacing w:val="1"/>
                                <w:sz w:val="22"/>
                                <w:szCs w:val="22"/>
                              </w:rPr>
                              <w:t>…</w:t>
                            </w:r>
                            <w:r w:rsidR="00780BA6">
                              <w:rPr>
                                <w:sz w:val="22"/>
                                <w:szCs w:val="22"/>
                              </w:rPr>
                              <w:t>……………………. ………….</w:t>
                            </w:r>
                            <w:r w:rsidR="003E3DE1">
                              <w:rPr>
                                <w:sz w:val="22"/>
                                <w:szCs w:val="22"/>
                              </w:rPr>
                              <w:t>..............</w:t>
                            </w:r>
                          </w:p>
                          <w:p w:rsidR="00954813" w:rsidRDefault="00954813">
                            <w:pPr>
                              <w:spacing w:line="240" w:lineRule="exact"/>
                              <w:ind w:left="10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eq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 be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ed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450DE4">
                              <w:rPr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780BA6" w:rsidRPr="00450DE4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3E3DE1" w:rsidRPr="00450D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DE4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DE4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 w:rsidRPr="00450DE4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450DE4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450DE4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DE4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450DE4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DE4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450DE4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780BA6" w:rsidRPr="00677AED" w:rsidRDefault="00677AED" w:rsidP="00677AED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Please explain</w:t>
                            </w:r>
                          </w:p>
                        </w:tc>
                      </w:tr>
                      <w:tr w:rsidR="00780BA6" w:rsidTr="00556C8D">
                        <w:trPr>
                          <w:trHeight w:hRule="exact" w:val="5325"/>
                        </w:trPr>
                        <w:tc>
                          <w:tcPr>
                            <w:tcW w:w="992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0BA6" w:rsidRDefault="00780BA6" w:rsidP="003E3DE1">
                            <w:pPr>
                              <w:spacing w:line="240" w:lineRule="exact"/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54813" w:rsidRDefault="0095481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766569" wp14:editId="291D31DB">
                <wp:simplePos x="0" y="0"/>
                <wp:positionH relativeFrom="page">
                  <wp:posOffset>3780790</wp:posOffset>
                </wp:positionH>
                <wp:positionV relativeFrom="paragraph">
                  <wp:posOffset>107950</wp:posOffset>
                </wp:positionV>
                <wp:extent cx="123825" cy="123825"/>
                <wp:effectExtent l="0" t="0" r="698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954" y="170"/>
                          <a:chExt cx="195" cy="19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962" y="178"/>
                            <a:ext cx="180" cy="180"/>
                            <a:chOff x="5962" y="178"/>
                            <a:chExt cx="180" cy="18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962" y="1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80"/>
                                <a:gd name="T2" fmla="+- 0 358 178"/>
                                <a:gd name="T3" fmla="*/ 358 h 180"/>
                                <a:gd name="T4" fmla="+- 0 6142 5962"/>
                                <a:gd name="T5" fmla="*/ T4 w 180"/>
                                <a:gd name="T6" fmla="+- 0 358 178"/>
                                <a:gd name="T7" fmla="*/ 358 h 180"/>
                                <a:gd name="T8" fmla="+- 0 6142 5962"/>
                                <a:gd name="T9" fmla="*/ T8 w 180"/>
                                <a:gd name="T10" fmla="+- 0 178 178"/>
                                <a:gd name="T11" fmla="*/ 178 h 180"/>
                                <a:gd name="T12" fmla="+- 0 5962 5962"/>
                                <a:gd name="T13" fmla="*/ T12 w 180"/>
                                <a:gd name="T14" fmla="+- 0 178 178"/>
                                <a:gd name="T15" fmla="*/ 178 h 180"/>
                                <a:gd name="T16" fmla="+- 0 5962 5962"/>
                                <a:gd name="T17" fmla="*/ T16 w 180"/>
                                <a:gd name="T18" fmla="+- 0 358 178"/>
                                <a:gd name="T19" fmla="*/ 3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5962" y="178"/>
                              <a:ext cx="180" cy="180"/>
                              <a:chOff x="5962" y="178"/>
                              <a:chExt cx="180" cy="180"/>
                            </a:xfrm>
                          </wpg:grpSpPr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62" y="178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5962 5962"/>
                                  <a:gd name="T1" fmla="*/ T0 w 180"/>
                                  <a:gd name="T2" fmla="+- 0 358 178"/>
                                  <a:gd name="T3" fmla="*/ 358 h 180"/>
                                  <a:gd name="T4" fmla="+- 0 6142 5962"/>
                                  <a:gd name="T5" fmla="*/ T4 w 180"/>
                                  <a:gd name="T6" fmla="+- 0 358 178"/>
                                  <a:gd name="T7" fmla="*/ 358 h 180"/>
                                  <a:gd name="T8" fmla="+- 0 6142 5962"/>
                                  <a:gd name="T9" fmla="*/ T8 w 180"/>
                                  <a:gd name="T10" fmla="+- 0 178 178"/>
                                  <a:gd name="T11" fmla="*/ 178 h 180"/>
                                  <a:gd name="T12" fmla="+- 0 5962 5962"/>
                                  <a:gd name="T13" fmla="*/ T12 w 180"/>
                                  <a:gd name="T14" fmla="+- 0 178 178"/>
                                  <a:gd name="T15" fmla="*/ 178 h 180"/>
                                  <a:gd name="T16" fmla="+- 0 5962 5962"/>
                                  <a:gd name="T17" fmla="*/ T16 w 180"/>
                                  <a:gd name="T18" fmla="+- 0 358 178"/>
                                  <a:gd name="T19" fmla="*/ 358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7.7pt;margin-top:8.5pt;width:9.75pt;height:9.75pt;z-index:-251659264;mso-position-horizontal-relative:page" coordorigin="5954,17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">
                <v:group id="Group 13" o:spid="_x0000_s1027" style="position:absolute;left:5962;top:178;width:180;height:180" coordorigin="5962,1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5962;top:1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ONcMA&#10;AADbAAAADwAAAGRycy9kb3ducmV2LnhtbERPTWvCQBC9F/oflil4001rFUldpRRDS9GDUdDjkB2T&#10;1Oxs2F017a93BaG3ebzPmc4704gzOV9bVvA8SEAQF1bXXCrYbrL+BIQPyBoby6TglzzMZ48PU0y1&#10;vfCaznkoRQxhn6KCKoQ2ldIXFRn0A9sSR+5gncEQoSuldniJ4aaRL0kylgZrjg0VtvRRUXHMT0bB&#10;4tvhUS8zm68+9c9fhrvDfjRUqvfUvb+BCNSFf/Hd/aXj/F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lONcMAAADbAAAADwAAAAAAAAAAAAAAAACYAgAAZHJzL2Rv&#10;d25yZXYueG1sUEsFBgAAAAAEAAQA9QAAAIgDAAAAAA==&#10;" path="m,180r180,l180,,,,,180xe" fillcolor="#959595" stroked="f">
                    <v:path arrowok="t" o:connecttype="custom" o:connectlocs="0,358;180,358;180,178;0,178;0,358" o:connectangles="0,0,0,0,0"/>
                  </v:shape>
                  <v:group id="Group 14" o:spid="_x0000_s1029" style="position:absolute;left:5962;top:178;width:180;height:180" coordorigin="5962,1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5" o:spid="_x0000_s1030" style="position:absolute;left:5962;top:1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23C8EA&#10;AADbAAAADwAAAGRycy9kb3ducmV2LnhtbERPS4vCMBC+L/gfwgheFk3Xg0g1iroKe5HFB+hxaMa2&#10;mExKE9v67zfCgrf5+J4zX3bWiIZqXzpW8DVKQBBnTpecKzifdsMpCB+QNRrHpOBJHpaL3sccU+1a&#10;PlBzDLmIIexTVFCEUKVS+qwgi37kKuLI3VxtMURY51LX2MZwa+Q4SSbSYsmxocCKNgVl9+PDKnAX&#10;Oqy31+ZTn83JtI9m//38DUoN+t1qBiJQF97if/ePjvMn8Po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twvBAAAA2wAAAA8AAAAAAAAAAAAAAAAAmAIAAGRycy9kb3du&#10;cmV2LnhtbFBLBQYAAAAABAAEAPUAAACGAwAAAAA=&#10;" path="m,180r180,l180,,,,,180xe" filled="f">
                      <v:path arrowok="t" o:connecttype="custom" o:connectlocs="0,358;180,358;180,178;0,178;0,35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492113">
        <w:rPr>
          <w:b/>
          <w:sz w:val="28"/>
          <w:szCs w:val="28"/>
        </w:rPr>
        <w:t>ST</w:t>
      </w:r>
      <w:r w:rsidR="00492113">
        <w:rPr>
          <w:b/>
          <w:spacing w:val="-1"/>
          <w:sz w:val="28"/>
          <w:szCs w:val="28"/>
        </w:rPr>
        <w:t>UD</w:t>
      </w:r>
      <w:r w:rsidR="00492113">
        <w:rPr>
          <w:b/>
          <w:sz w:val="28"/>
          <w:szCs w:val="28"/>
        </w:rPr>
        <w:t>E</w:t>
      </w:r>
      <w:r w:rsidR="00492113">
        <w:rPr>
          <w:b/>
          <w:spacing w:val="-1"/>
          <w:sz w:val="28"/>
          <w:szCs w:val="28"/>
        </w:rPr>
        <w:t>N</w:t>
      </w:r>
      <w:r w:rsidR="00492113">
        <w:rPr>
          <w:b/>
          <w:sz w:val="28"/>
          <w:szCs w:val="28"/>
        </w:rPr>
        <w:t xml:space="preserve">T </w:t>
      </w:r>
      <w:r w:rsidR="00492113">
        <w:rPr>
          <w:b/>
          <w:spacing w:val="-1"/>
          <w:sz w:val="28"/>
          <w:szCs w:val="28"/>
        </w:rPr>
        <w:t>D</w:t>
      </w:r>
      <w:r w:rsidR="00492113">
        <w:rPr>
          <w:b/>
          <w:sz w:val="28"/>
          <w:szCs w:val="28"/>
        </w:rPr>
        <w:t>ET</w:t>
      </w:r>
      <w:r w:rsidR="00492113">
        <w:rPr>
          <w:b/>
          <w:spacing w:val="-1"/>
          <w:sz w:val="28"/>
          <w:szCs w:val="28"/>
        </w:rPr>
        <w:t>A</w:t>
      </w:r>
      <w:r w:rsidR="00492113">
        <w:rPr>
          <w:b/>
          <w:spacing w:val="1"/>
          <w:sz w:val="28"/>
          <w:szCs w:val="28"/>
        </w:rPr>
        <w:t>I</w:t>
      </w:r>
      <w:r w:rsidR="00492113">
        <w:rPr>
          <w:b/>
          <w:sz w:val="28"/>
          <w:szCs w:val="28"/>
        </w:rPr>
        <w:t>LS</w:t>
      </w:r>
      <w:r w:rsidR="00780BA6">
        <w:rPr>
          <w:b/>
          <w:sz w:val="28"/>
          <w:szCs w:val="28"/>
        </w:rPr>
        <w:t>:</w:t>
      </w:r>
      <w:r w:rsidR="00780BA6">
        <w:rPr>
          <w:spacing w:val="-1"/>
        </w:rPr>
        <w:t xml:space="preserve"> </w:t>
      </w:r>
    </w:p>
    <w:tbl>
      <w:tblPr>
        <w:tblpPr w:leftFromText="180" w:rightFromText="180" w:horzAnchor="margin" w:tblpY="-720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5089"/>
      </w:tblGrid>
      <w:tr w:rsidR="00A53023" w:rsidTr="00556C8D">
        <w:trPr>
          <w:trHeight w:hRule="exact" w:val="586"/>
        </w:trPr>
        <w:tc>
          <w:tcPr>
            <w:tcW w:w="100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:rsidR="00A53023" w:rsidRDefault="00492113" w:rsidP="00825BD9">
            <w:pPr>
              <w:spacing w:line="320" w:lineRule="exact"/>
              <w:ind w:left="3385" w:right="3385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lastRenderedPageBreak/>
              <w:t>CAR</w:t>
            </w:r>
            <w:r>
              <w:rPr>
                <w:b/>
                <w:sz w:val="28"/>
                <w:szCs w:val="28"/>
              </w:rPr>
              <w:t>EG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ER</w:t>
            </w:r>
            <w:r>
              <w:rPr>
                <w:b/>
                <w:spacing w:val="-1"/>
                <w:sz w:val="28"/>
                <w:szCs w:val="28"/>
              </w:rPr>
              <w:t xml:space="preserve"> D</w:t>
            </w:r>
            <w:r>
              <w:rPr>
                <w:b/>
                <w:sz w:val="28"/>
                <w:szCs w:val="28"/>
              </w:rPr>
              <w:t>ET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LS:</w:t>
            </w:r>
          </w:p>
          <w:p w:rsidR="00A53023" w:rsidRDefault="00492113" w:rsidP="00825BD9">
            <w:pPr>
              <w:spacing w:line="240" w:lineRule="exact"/>
              <w:ind w:left="858" w:right="854"/>
              <w:jc w:val="center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(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.e</w:t>
            </w:r>
            <w:r w:rsidR="005B0DAF"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 w:rsidR="006568BE"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ho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en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’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dd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d 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s/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 xml:space="preserve"> f</w:t>
            </w:r>
            <w:r>
              <w:rPr>
                <w:i/>
                <w:sz w:val="22"/>
                <w:szCs w:val="22"/>
              </w:rPr>
              <w:t>or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53023" w:rsidTr="00556C8D">
        <w:trPr>
          <w:trHeight w:hRule="exact" w:val="319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e:     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e:       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</w:tr>
      <w:tr w:rsidR="00A53023" w:rsidTr="00556C8D">
        <w:trPr>
          <w:trHeight w:hRule="exact" w:val="312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</w:tc>
      </w:tr>
      <w:tr w:rsidR="00A53023" w:rsidTr="00556C8D">
        <w:trPr>
          <w:trHeight w:hRule="exact" w:val="312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</w:tc>
      </w:tr>
      <w:tr w:rsidR="00A53023" w:rsidTr="00556C8D">
        <w:trPr>
          <w:trHeight w:hRule="exact" w:val="516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</w:t>
            </w:r>
          </w:p>
        </w:tc>
      </w:tr>
      <w:tr w:rsidR="00A53023" w:rsidTr="00556C8D">
        <w:trPr>
          <w:trHeight w:hRule="exact" w:val="1022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</w:p>
        </w:tc>
      </w:tr>
      <w:tr w:rsidR="00A53023" w:rsidTr="00556C8D">
        <w:trPr>
          <w:trHeight w:hRule="exact" w:val="1274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   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  <w:p w:rsidR="00A53023" w:rsidRDefault="00A53023" w:rsidP="00825BD9">
            <w:pPr>
              <w:spacing w:before="13" w:line="240" w:lineRule="exact"/>
              <w:rPr>
                <w:sz w:val="24"/>
                <w:szCs w:val="24"/>
              </w:rPr>
            </w:pPr>
          </w:p>
          <w:p w:rsidR="00A53023" w:rsidRDefault="00492113" w:rsidP="00825BD9">
            <w:pPr>
              <w:ind w:left="9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:</w:t>
            </w:r>
          </w:p>
          <w:p w:rsidR="00A53023" w:rsidRDefault="00A53023" w:rsidP="00825BD9">
            <w:pPr>
              <w:spacing w:before="13" w:line="240" w:lineRule="exact"/>
              <w:rPr>
                <w:sz w:val="24"/>
                <w:szCs w:val="24"/>
              </w:rPr>
            </w:pPr>
          </w:p>
          <w:p w:rsidR="00A53023" w:rsidRDefault="00492113" w:rsidP="00825BD9">
            <w:pPr>
              <w:ind w:left="9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    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  <w:p w:rsidR="00A53023" w:rsidRDefault="00A53023" w:rsidP="00825BD9">
            <w:pPr>
              <w:spacing w:before="13" w:line="240" w:lineRule="exact"/>
              <w:rPr>
                <w:sz w:val="24"/>
                <w:szCs w:val="24"/>
              </w:rPr>
            </w:pPr>
          </w:p>
          <w:p w:rsidR="00A53023" w:rsidRDefault="00492113" w:rsidP="00825BD9">
            <w:pPr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:</w:t>
            </w:r>
          </w:p>
          <w:p w:rsidR="00A53023" w:rsidRDefault="00A53023" w:rsidP="00825BD9">
            <w:pPr>
              <w:spacing w:before="13" w:line="240" w:lineRule="exact"/>
              <w:rPr>
                <w:sz w:val="24"/>
                <w:szCs w:val="24"/>
              </w:rPr>
            </w:pPr>
          </w:p>
          <w:p w:rsidR="00A53023" w:rsidRDefault="00492113" w:rsidP="00825BD9">
            <w:pPr>
              <w:ind w:left="109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e:</w:t>
            </w:r>
          </w:p>
        </w:tc>
      </w:tr>
      <w:tr w:rsidR="00A53023" w:rsidTr="00556C8D">
        <w:trPr>
          <w:trHeight w:hRule="exact" w:val="312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</w:p>
        </w:tc>
      </w:tr>
      <w:tr w:rsidR="00A53023" w:rsidTr="00556C8D">
        <w:trPr>
          <w:trHeight w:hRule="exact" w:val="312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:</w:t>
            </w:r>
          </w:p>
        </w:tc>
      </w:tr>
      <w:tr w:rsidR="00A53023" w:rsidTr="00556C8D">
        <w:trPr>
          <w:trHeight w:hRule="exact" w:val="312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ccup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ccup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</w:p>
        </w:tc>
      </w:tr>
      <w:tr w:rsidR="00A53023" w:rsidTr="00556C8D">
        <w:trPr>
          <w:trHeight w:hRule="exact" w:val="312"/>
        </w:trPr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:</w:t>
            </w:r>
          </w:p>
        </w:tc>
      </w:tr>
      <w:tr w:rsidR="00A53023" w:rsidTr="00556C8D">
        <w:trPr>
          <w:trHeight w:hRule="exact" w:val="2410"/>
        </w:trPr>
        <w:tc>
          <w:tcPr>
            <w:tcW w:w="1007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before="6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NTERE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ART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S:</w:t>
            </w:r>
          </w:p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  <w:r w:rsidR="00450DE4">
              <w:rPr>
                <w:sz w:val="22"/>
                <w:szCs w:val="22"/>
              </w:rPr>
              <w:t xml:space="preserve">       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450DE4">
              <w:rPr>
                <w:b/>
                <w:spacing w:val="-1"/>
                <w:sz w:val="24"/>
                <w:szCs w:val="24"/>
              </w:rPr>
              <w:t>Y</w:t>
            </w:r>
            <w:r w:rsidRPr="00450DE4">
              <w:rPr>
                <w:b/>
                <w:spacing w:val="-2"/>
                <w:sz w:val="24"/>
                <w:szCs w:val="24"/>
              </w:rPr>
              <w:t>e</w:t>
            </w:r>
            <w:r w:rsidRPr="00450DE4">
              <w:rPr>
                <w:b/>
                <w:sz w:val="24"/>
                <w:szCs w:val="24"/>
              </w:rPr>
              <w:t>s</w:t>
            </w:r>
            <w:r w:rsidRPr="00450D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DE4">
              <w:rPr>
                <w:b/>
                <w:sz w:val="24"/>
                <w:szCs w:val="24"/>
              </w:rPr>
              <w:t>/</w:t>
            </w:r>
            <w:r w:rsidRPr="00450D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DE4">
              <w:rPr>
                <w:b/>
                <w:spacing w:val="-1"/>
                <w:sz w:val="24"/>
                <w:szCs w:val="24"/>
              </w:rPr>
              <w:t>N</w:t>
            </w:r>
            <w:r w:rsidRPr="00450DE4">
              <w:rPr>
                <w:b/>
                <w:sz w:val="24"/>
                <w:szCs w:val="24"/>
              </w:rPr>
              <w:t>o</w:t>
            </w:r>
          </w:p>
          <w:p w:rsidR="00A53023" w:rsidRDefault="00A53023" w:rsidP="00825BD9">
            <w:pPr>
              <w:spacing w:before="13" w:line="240" w:lineRule="exact"/>
              <w:rPr>
                <w:sz w:val="24"/>
                <w:szCs w:val="24"/>
              </w:rPr>
            </w:pPr>
          </w:p>
          <w:p w:rsidR="00A53023" w:rsidRDefault="00492113" w:rsidP="00825BD9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  <w:p w:rsidR="00A53023" w:rsidRDefault="00492113" w:rsidP="00825BD9">
            <w:pPr>
              <w:spacing w:before="1" w:line="240" w:lineRule="exact"/>
              <w:ind w:left="102" w:right="77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</w:t>
            </w:r>
          </w:p>
          <w:p w:rsidR="00A53023" w:rsidRDefault="00A53023" w:rsidP="00825BD9">
            <w:pPr>
              <w:spacing w:before="8" w:line="240" w:lineRule="exact"/>
              <w:rPr>
                <w:sz w:val="24"/>
                <w:szCs w:val="24"/>
              </w:rPr>
            </w:pPr>
          </w:p>
          <w:p w:rsidR="00A53023" w:rsidRDefault="00492113" w:rsidP="00825BD9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?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 w:rsidR="00450DE4">
              <w:rPr>
                <w:spacing w:val="53"/>
                <w:sz w:val="22"/>
                <w:szCs w:val="22"/>
              </w:rPr>
              <w:t xml:space="preserve">            </w:t>
            </w:r>
            <w:r w:rsidRPr="00450DE4">
              <w:rPr>
                <w:b/>
                <w:spacing w:val="-1"/>
                <w:sz w:val="24"/>
                <w:szCs w:val="24"/>
              </w:rPr>
              <w:t>Y</w:t>
            </w:r>
            <w:r w:rsidRPr="00450DE4">
              <w:rPr>
                <w:b/>
                <w:sz w:val="24"/>
                <w:szCs w:val="24"/>
              </w:rPr>
              <w:t>es</w:t>
            </w:r>
            <w:r w:rsidRPr="00450D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DE4">
              <w:rPr>
                <w:b/>
                <w:sz w:val="24"/>
                <w:szCs w:val="24"/>
              </w:rPr>
              <w:t>/</w:t>
            </w:r>
            <w:r w:rsidRPr="00450D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DE4">
              <w:rPr>
                <w:b/>
                <w:spacing w:val="-1"/>
                <w:sz w:val="24"/>
                <w:szCs w:val="24"/>
              </w:rPr>
              <w:t>N</w:t>
            </w:r>
            <w:r w:rsidRPr="00450DE4">
              <w:rPr>
                <w:b/>
                <w:sz w:val="24"/>
                <w:szCs w:val="24"/>
              </w:rPr>
              <w:t>o</w:t>
            </w:r>
          </w:p>
          <w:p w:rsidR="00A53023" w:rsidRDefault="00492113" w:rsidP="00825BD9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</w:tc>
      </w:tr>
      <w:tr w:rsidR="00A53023" w:rsidTr="00556C8D">
        <w:trPr>
          <w:trHeight w:hRule="exact" w:val="1781"/>
        </w:trPr>
        <w:tc>
          <w:tcPr>
            <w:tcW w:w="10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CA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ERGENC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NTACT</w:t>
            </w:r>
            <w:r>
              <w:rPr>
                <w:b/>
                <w:sz w:val="22"/>
                <w:szCs w:val="22"/>
              </w:rPr>
              <w:t>:</w:t>
            </w:r>
          </w:p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be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A53023" w:rsidRDefault="00492113" w:rsidP="00825BD9">
            <w:pPr>
              <w:spacing w:before="1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e.</w:t>
            </w:r>
          </w:p>
          <w:p w:rsidR="00A53023" w:rsidRDefault="00492113" w:rsidP="00825BD9">
            <w:pPr>
              <w:spacing w:before="51" w:line="500" w:lineRule="exact"/>
              <w:ind w:left="102" w:right="34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e:                                                             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 Phone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                                                     Pho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A53023" w:rsidTr="00556C8D">
        <w:trPr>
          <w:trHeight w:hRule="exact" w:val="768"/>
        </w:trPr>
        <w:tc>
          <w:tcPr>
            <w:tcW w:w="10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TUDEN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AGE</w:t>
            </w:r>
            <w:r>
              <w:rPr>
                <w:b/>
                <w:sz w:val="22"/>
                <w:szCs w:val="22"/>
              </w:rPr>
              <w:t>S:</w:t>
            </w:r>
          </w:p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e</w:t>
            </w:r>
          </w:p>
          <w:p w:rsidR="00A53023" w:rsidRDefault="00492113" w:rsidP="00825BD9">
            <w:pPr>
              <w:spacing w:before="1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?  </w:t>
            </w:r>
            <w:r w:rsidR="003E3DE1">
              <w:rPr>
                <w:sz w:val="22"/>
                <w:szCs w:val="22"/>
              </w:rPr>
              <w:t xml:space="preserve">       </w:t>
            </w:r>
            <w:r w:rsidR="00450DE4">
              <w:rPr>
                <w:sz w:val="22"/>
                <w:szCs w:val="22"/>
              </w:rPr>
              <w:t xml:space="preserve">                      </w:t>
            </w:r>
            <w:r w:rsidR="003E3DE1">
              <w:rPr>
                <w:sz w:val="22"/>
                <w:szCs w:val="22"/>
              </w:rPr>
              <w:t xml:space="preserve"> 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450DE4">
              <w:rPr>
                <w:b/>
                <w:spacing w:val="-1"/>
                <w:sz w:val="24"/>
                <w:szCs w:val="24"/>
              </w:rPr>
              <w:t>Y</w:t>
            </w:r>
            <w:r w:rsidRPr="00450DE4">
              <w:rPr>
                <w:b/>
                <w:spacing w:val="-2"/>
                <w:sz w:val="24"/>
                <w:szCs w:val="24"/>
              </w:rPr>
              <w:t>e</w:t>
            </w:r>
            <w:r w:rsidRPr="00450DE4">
              <w:rPr>
                <w:b/>
                <w:sz w:val="24"/>
                <w:szCs w:val="24"/>
              </w:rPr>
              <w:t>s</w:t>
            </w:r>
            <w:r w:rsidRPr="00450D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DE4">
              <w:rPr>
                <w:b/>
                <w:sz w:val="24"/>
                <w:szCs w:val="24"/>
              </w:rPr>
              <w:t>/</w:t>
            </w:r>
            <w:r w:rsidRPr="00450DE4">
              <w:rPr>
                <w:b/>
                <w:spacing w:val="-1"/>
                <w:sz w:val="24"/>
                <w:szCs w:val="24"/>
              </w:rPr>
              <w:t xml:space="preserve"> N</w:t>
            </w:r>
            <w:r w:rsidRPr="00450DE4">
              <w:rPr>
                <w:b/>
                <w:sz w:val="24"/>
                <w:szCs w:val="24"/>
              </w:rPr>
              <w:t>o</w:t>
            </w:r>
          </w:p>
        </w:tc>
      </w:tr>
      <w:tr w:rsidR="00A53023" w:rsidTr="00556C8D">
        <w:trPr>
          <w:trHeight w:hRule="exact" w:val="770"/>
        </w:trPr>
        <w:tc>
          <w:tcPr>
            <w:tcW w:w="10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023" w:rsidRDefault="00492113" w:rsidP="00825BD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DE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ENC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AT</w:t>
            </w:r>
            <w:r>
              <w:rPr>
                <w:b/>
                <w:spacing w:val="1"/>
                <w:sz w:val="22"/>
                <w:szCs w:val="22"/>
              </w:rPr>
              <w:t>IO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:</w:t>
            </w:r>
          </w:p>
          <w:p w:rsidR="00A53023" w:rsidRDefault="00492113" w:rsidP="00825BD9">
            <w:pPr>
              <w:spacing w:line="240" w:lineRule="exact"/>
              <w:ind w:left="102" w:right="12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can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ade.</w:t>
            </w:r>
          </w:p>
        </w:tc>
      </w:tr>
    </w:tbl>
    <w:p w:rsidR="00681EF9" w:rsidRDefault="00681EF9">
      <w:pPr>
        <w:spacing w:line="100" w:lineRule="exact"/>
        <w:rPr>
          <w:sz w:val="11"/>
          <w:szCs w:val="11"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850"/>
        <w:gridCol w:w="2592"/>
        <w:gridCol w:w="2590"/>
      </w:tblGrid>
      <w:tr w:rsidR="00A53023" w:rsidTr="00556C8D">
        <w:trPr>
          <w:trHeight w:hRule="exact" w:val="583"/>
        </w:trPr>
        <w:tc>
          <w:tcPr>
            <w:tcW w:w="1006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53023" w:rsidRDefault="00681EF9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492113">
              <w:rPr>
                <w:b/>
                <w:sz w:val="28"/>
                <w:szCs w:val="28"/>
              </w:rPr>
              <w:t xml:space="preserve">uture </w:t>
            </w:r>
            <w:r w:rsidR="00492113">
              <w:rPr>
                <w:b/>
                <w:spacing w:val="-1"/>
                <w:sz w:val="28"/>
                <w:szCs w:val="28"/>
              </w:rPr>
              <w:t>F</w:t>
            </w:r>
            <w:r w:rsidR="00492113">
              <w:rPr>
                <w:b/>
                <w:spacing w:val="1"/>
                <w:sz w:val="28"/>
                <w:szCs w:val="28"/>
              </w:rPr>
              <w:t>a</w:t>
            </w:r>
            <w:r w:rsidR="00492113">
              <w:rPr>
                <w:b/>
                <w:spacing w:val="-3"/>
                <w:sz w:val="28"/>
                <w:szCs w:val="28"/>
              </w:rPr>
              <w:t>m</w:t>
            </w:r>
            <w:r w:rsidR="00492113">
              <w:rPr>
                <w:b/>
                <w:spacing w:val="1"/>
                <w:sz w:val="28"/>
                <w:szCs w:val="28"/>
              </w:rPr>
              <w:t>il</w:t>
            </w:r>
            <w:r w:rsidR="00492113">
              <w:rPr>
                <w:b/>
                <w:sz w:val="28"/>
                <w:szCs w:val="28"/>
              </w:rPr>
              <w:t>y</w:t>
            </w:r>
            <w:r w:rsidR="00492113">
              <w:rPr>
                <w:b/>
                <w:spacing w:val="1"/>
                <w:sz w:val="28"/>
                <w:szCs w:val="28"/>
              </w:rPr>
              <w:t xml:space="preserve"> </w:t>
            </w:r>
            <w:r w:rsidR="00492113">
              <w:rPr>
                <w:b/>
                <w:spacing w:val="-1"/>
                <w:sz w:val="28"/>
                <w:szCs w:val="28"/>
              </w:rPr>
              <w:t>M</w:t>
            </w:r>
            <w:r w:rsidR="00492113">
              <w:rPr>
                <w:b/>
                <w:sz w:val="28"/>
                <w:szCs w:val="28"/>
              </w:rPr>
              <w:t>e</w:t>
            </w:r>
            <w:r w:rsidR="00492113">
              <w:rPr>
                <w:b/>
                <w:spacing w:val="-3"/>
                <w:sz w:val="28"/>
                <w:szCs w:val="28"/>
              </w:rPr>
              <w:t>m</w:t>
            </w:r>
            <w:r w:rsidR="00492113">
              <w:rPr>
                <w:b/>
                <w:sz w:val="28"/>
                <w:szCs w:val="28"/>
              </w:rPr>
              <w:t>bers</w:t>
            </w:r>
            <w:r w:rsidR="00492113">
              <w:rPr>
                <w:b/>
                <w:spacing w:val="1"/>
                <w:sz w:val="28"/>
                <w:szCs w:val="28"/>
              </w:rPr>
              <w:t xml:space="preserve"> </w:t>
            </w:r>
            <w:r w:rsidR="00492113">
              <w:rPr>
                <w:b/>
                <w:spacing w:val="-2"/>
                <w:sz w:val="28"/>
                <w:szCs w:val="28"/>
              </w:rPr>
              <w:t>L</w:t>
            </w:r>
            <w:r w:rsidR="00492113">
              <w:rPr>
                <w:b/>
                <w:spacing w:val="1"/>
                <w:sz w:val="28"/>
                <w:szCs w:val="28"/>
              </w:rPr>
              <w:t>i</w:t>
            </w:r>
            <w:r w:rsidR="00492113">
              <w:rPr>
                <w:b/>
                <w:spacing w:val="-5"/>
                <w:sz w:val="28"/>
                <w:szCs w:val="28"/>
              </w:rPr>
              <w:t>k</w:t>
            </w:r>
            <w:r w:rsidR="00492113">
              <w:rPr>
                <w:b/>
                <w:sz w:val="28"/>
                <w:szCs w:val="28"/>
              </w:rPr>
              <w:t>e</w:t>
            </w:r>
            <w:r w:rsidR="00492113">
              <w:rPr>
                <w:b/>
                <w:spacing w:val="1"/>
                <w:sz w:val="28"/>
                <w:szCs w:val="28"/>
              </w:rPr>
              <w:t>l</w:t>
            </w:r>
            <w:r w:rsidR="00492113">
              <w:rPr>
                <w:b/>
                <w:sz w:val="28"/>
                <w:szCs w:val="28"/>
              </w:rPr>
              <w:t>y</w:t>
            </w:r>
            <w:r w:rsidR="00492113">
              <w:rPr>
                <w:b/>
                <w:spacing w:val="1"/>
                <w:sz w:val="28"/>
                <w:szCs w:val="28"/>
              </w:rPr>
              <w:t xml:space="preserve"> </w:t>
            </w:r>
            <w:r w:rsidR="00492113">
              <w:rPr>
                <w:b/>
                <w:sz w:val="28"/>
                <w:szCs w:val="28"/>
              </w:rPr>
              <w:t>to</w:t>
            </w:r>
            <w:r w:rsidR="00492113">
              <w:rPr>
                <w:b/>
                <w:spacing w:val="1"/>
                <w:sz w:val="28"/>
                <w:szCs w:val="28"/>
              </w:rPr>
              <w:t xml:space="preserve"> </w:t>
            </w:r>
            <w:r w:rsidR="00492113">
              <w:rPr>
                <w:b/>
                <w:spacing w:val="-1"/>
                <w:sz w:val="28"/>
                <w:szCs w:val="28"/>
              </w:rPr>
              <w:t>A</w:t>
            </w:r>
            <w:r w:rsidR="00492113">
              <w:rPr>
                <w:b/>
                <w:sz w:val="28"/>
                <w:szCs w:val="28"/>
              </w:rPr>
              <w:t>tte</w:t>
            </w:r>
            <w:r w:rsidR="00492113">
              <w:rPr>
                <w:b/>
                <w:spacing w:val="-2"/>
                <w:sz w:val="28"/>
                <w:szCs w:val="28"/>
              </w:rPr>
              <w:t>n</w:t>
            </w:r>
            <w:r w:rsidR="00492113">
              <w:rPr>
                <w:b/>
                <w:sz w:val="28"/>
                <w:szCs w:val="28"/>
              </w:rPr>
              <w:t>d Th</w:t>
            </w:r>
            <w:r w:rsidR="00492113">
              <w:rPr>
                <w:b/>
                <w:spacing w:val="1"/>
                <w:sz w:val="28"/>
                <w:szCs w:val="28"/>
              </w:rPr>
              <w:t>i</w:t>
            </w:r>
            <w:r w:rsidR="00492113">
              <w:rPr>
                <w:b/>
                <w:sz w:val="28"/>
                <w:szCs w:val="28"/>
              </w:rPr>
              <w:t>s</w:t>
            </w:r>
            <w:r w:rsidR="00492113">
              <w:rPr>
                <w:b/>
                <w:spacing w:val="1"/>
                <w:sz w:val="28"/>
                <w:szCs w:val="28"/>
              </w:rPr>
              <w:t xml:space="preserve"> </w:t>
            </w:r>
            <w:r w:rsidR="00492113">
              <w:rPr>
                <w:b/>
                <w:spacing w:val="-2"/>
                <w:sz w:val="28"/>
                <w:szCs w:val="28"/>
              </w:rPr>
              <w:t>S</w:t>
            </w:r>
            <w:r w:rsidR="00492113">
              <w:rPr>
                <w:b/>
                <w:sz w:val="28"/>
                <w:szCs w:val="28"/>
              </w:rPr>
              <w:t>ch</w:t>
            </w:r>
            <w:r w:rsidR="00492113">
              <w:rPr>
                <w:b/>
                <w:spacing w:val="-1"/>
                <w:sz w:val="28"/>
                <w:szCs w:val="28"/>
              </w:rPr>
              <w:t>oo</w:t>
            </w:r>
            <w:r w:rsidR="00492113">
              <w:rPr>
                <w:b/>
                <w:spacing w:val="1"/>
                <w:sz w:val="28"/>
                <w:szCs w:val="28"/>
              </w:rPr>
              <w:t>l</w:t>
            </w:r>
            <w:r w:rsidR="00492113">
              <w:rPr>
                <w:b/>
                <w:sz w:val="28"/>
                <w:szCs w:val="28"/>
              </w:rPr>
              <w:t>:</w:t>
            </w:r>
          </w:p>
          <w:p w:rsidR="00A53023" w:rsidRDefault="0049211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                                                       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   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ender                                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Bi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h</w:t>
            </w:r>
          </w:p>
        </w:tc>
      </w:tr>
      <w:tr w:rsidR="00A53023" w:rsidTr="00556C8D">
        <w:trPr>
          <w:trHeight w:hRule="exact" w:val="334"/>
        </w:trPr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</w:tr>
      <w:tr w:rsidR="00A53023" w:rsidTr="00556C8D">
        <w:trPr>
          <w:trHeight w:hRule="exact" w:val="262"/>
        </w:trPr>
        <w:tc>
          <w:tcPr>
            <w:tcW w:w="10065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53023" w:rsidRDefault="0049211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                                                       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    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ender                               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Bi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h</w:t>
            </w:r>
          </w:p>
        </w:tc>
      </w:tr>
      <w:tr w:rsidR="00A53023" w:rsidTr="00556C8D">
        <w:trPr>
          <w:trHeight w:hRule="exact" w:val="334"/>
        </w:trPr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</w:tr>
      <w:tr w:rsidR="00A53023" w:rsidTr="00556C8D">
        <w:trPr>
          <w:trHeight w:hRule="exact" w:val="262"/>
        </w:trPr>
        <w:tc>
          <w:tcPr>
            <w:tcW w:w="10065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53023" w:rsidRDefault="0049211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                                                       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   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ender                                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Bi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h</w:t>
            </w:r>
          </w:p>
        </w:tc>
      </w:tr>
      <w:tr w:rsidR="00A53023" w:rsidTr="00556C8D">
        <w:trPr>
          <w:trHeight w:hRule="exact" w:val="334"/>
        </w:trPr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</w:tr>
      <w:tr w:rsidR="00A53023" w:rsidTr="00556C8D">
        <w:trPr>
          <w:trHeight w:hRule="exact" w:val="331"/>
        </w:trPr>
        <w:tc>
          <w:tcPr>
            <w:tcW w:w="1006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53023" w:rsidRDefault="00492113">
            <w:pPr>
              <w:spacing w:before="2"/>
              <w:ind w:left="1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Stude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pacing w:val="1"/>
                <w:sz w:val="28"/>
                <w:szCs w:val="28"/>
              </w:rPr>
              <w:t xml:space="preserve"> I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n:</w:t>
            </w:r>
          </w:p>
        </w:tc>
      </w:tr>
      <w:tr w:rsidR="00A53023" w:rsidTr="00556C8D">
        <w:trPr>
          <w:trHeight w:hRule="exact" w:val="1264"/>
        </w:trPr>
        <w:tc>
          <w:tcPr>
            <w:tcW w:w="100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023" w:rsidRDefault="00A53023"/>
        </w:tc>
      </w:tr>
    </w:tbl>
    <w:p w:rsidR="00450DE4" w:rsidRDefault="00B40F14" w:rsidP="00450DE4">
      <w:pPr>
        <w:spacing w:before="49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94E481" wp14:editId="7F0EE21B">
                <wp:simplePos x="0" y="0"/>
                <wp:positionH relativeFrom="page">
                  <wp:posOffset>611505</wp:posOffset>
                </wp:positionH>
                <wp:positionV relativeFrom="page">
                  <wp:posOffset>427355</wp:posOffset>
                </wp:positionV>
                <wp:extent cx="6339205" cy="6007100"/>
                <wp:effectExtent l="1905" t="0" r="889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6007100"/>
                          <a:chOff x="964" y="673"/>
                          <a:chExt cx="9984" cy="946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74" y="684"/>
                            <a:ext cx="9962" cy="0"/>
                            <a:chOff x="974" y="684"/>
                            <a:chExt cx="9962" cy="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74" y="684"/>
                              <a:ext cx="9962" cy="0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962"/>
                                <a:gd name="T2" fmla="+- 0 10937 974"/>
                                <a:gd name="T3" fmla="*/ T2 w 9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2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70" y="679"/>
                              <a:ext cx="0" cy="9449"/>
                              <a:chOff x="970" y="679"/>
                              <a:chExt cx="0" cy="9449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70" y="679"/>
                                <a:ext cx="0" cy="9449"/>
                              </a:xfrm>
                              <a:custGeom>
                                <a:avLst/>
                                <a:gdLst>
                                  <a:gd name="T0" fmla="+- 0 679 679"/>
                                  <a:gd name="T1" fmla="*/ 679 h 9449"/>
                                  <a:gd name="T2" fmla="+- 0 10128 679"/>
                                  <a:gd name="T3" fmla="*/ 10128 h 944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449">
                                    <a:moveTo>
                                      <a:pt x="0" y="0"/>
                                    </a:moveTo>
                                    <a:lnTo>
                                      <a:pt x="0" y="9449"/>
                                    </a:lnTo>
                                  </a:path>
                                </a:pathLst>
                              </a:custGeom>
                              <a:noFill/>
                              <a:ln w="7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4" y="10123"/>
                                <a:ext cx="9962" cy="0"/>
                                <a:chOff x="974" y="10123"/>
                                <a:chExt cx="9962" cy="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" y="10123"/>
                                  <a:ext cx="9962" cy="0"/>
                                </a:xfrm>
                                <a:custGeom>
                                  <a:avLst/>
                                  <a:gdLst>
                                    <a:gd name="T0" fmla="+- 0 974 974"/>
                                    <a:gd name="T1" fmla="*/ T0 w 9962"/>
                                    <a:gd name="T2" fmla="+- 0 10937 974"/>
                                    <a:gd name="T3" fmla="*/ T2 w 99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62">
                                      <a:moveTo>
                                        <a:pt x="0" y="0"/>
                                      </a:moveTo>
                                      <a:lnTo>
                                        <a:pt x="99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2" y="679"/>
                                  <a:ext cx="0" cy="9449"/>
                                  <a:chOff x="10942" y="679"/>
                                  <a:chExt cx="0" cy="9449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2" y="679"/>
                                    <a:ext cx="0" cy="9449"/>
                                  </a:xfrm>
                                  <a:custGeom>
                                    <a:avLst/>
                                    <a:gdLst>
                                      <a:gd name="T0" fmla="+- 0 679 679"/>
                                      <a:gd name="T1" fmla="*/ 679 h 9449"/>
                                      <a:gd name="T2" fmla="+- 0 10128 679"/>
                                      <a:gd name="T3" fmla="*/ 10128 h 94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449">
                                        <a:moveTo>
                                          <a:pt x="0" y="0"/>
                                        </a:moveTo>
                                        <a:lnTo>
                                          <a:pt x="0" y="94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15pt;margin-top:33.65pt;width:499.15pt;height:473pt;z-index:-251657216;mso-position-horizontal-relative:page;mso-position-vertical-relative:page" coordorigin="964,673" coordsize="9984,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">
                <v:group id="Group 3" o:spid="_x0000_s1027" style="position:absolute;left:974;top:684;width:9962;height:0" coordorigin="974,684" coordsize="99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974;top:684;width:9962;height:0;visibility:visible;mso-wrap-style:square;v-text-anchor:top" coordsize="9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BJsEA&#10;AADaAAAADwAAAGRycy9kb3ducmV2LnhtbESPS4sCMRCE74L/IbTgTTMKPnbWKOILvQjqsudm0s4M&#10;TjphEnX895sFwWNRVV9Rs0VjKvGg2peWFQz6CQjizOqScwU/l21vCsIHZI2VZVLwIg+Lebs1w1Tb&#10;J5/ocQ65iBD2KSooQnCplD4ryKDvW0ccvautDYYo61zqGp8Rbio5TJKxNFhyXCjQ0aqg7Ha+GwXO&#10;bQ7+uj9cvo6745An653Of41S3U6z/AYRqAmf8Lu91wpG8H8l3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GASbBAAAA2gAAAA8AAAAAAAAAAAAAAAAAmAIAAGRycy9kb3du&#10;cmV2LnhtbFBLBQYAAAAABAAEAPUAAACGAwAAAAA=&#10;" path="m,l9963,e" filled="f" strokeweight=".20444mm">
                    <v:path arrowok="t" o:connecttype="custom" o:connectlocs="0,0;9963,0" o:connectangles="0,0"/>
                  </v:shape>
                  <v:group id="Group 4" o:spid="_x0000_s1029" style="position:absolute;left:970;top:679;width:0;height:9449" coordorigin="970,679" coordsize="0,9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9" o:spid="_x0000_s1030" style="position:absolute;left:970;top:679;width:0;height:9449;visibility:visible;mso-wrap-style:square;v-text-anchor:top" coordsize="0,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3scQA&#10;AADaAAAADwAAAGRycy9kb3ducmV2LnhtbESPwWrDMBBE74X+g9hCLqWWE0jqulFCCARyarHTQ4+L&#10;tLFNrZWR1Nj5+ypQyHGYmTfMejvZXlzIh86xgnmWgyDWznTcKPg6HV4KECEiG+wdk4IrBdhuHh/W&#10;WBo3ckWXOjYiQTiUqKCNcSilDLoliyFzA3Hyzs5bjEn6RhqPY4LbXi7yfCUtdpwWWhxo35L+qX+t&#10;gsXb+WNefWrfXMeqf/7eFWZpC6VmT9PuHUSkKd7D/+2jUfAKtyvp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t7HEAAAA2gAAAA8AAAAAAAAAAAAAAAAAmAIAAGRycy9k&#10;b3ducmV2LnhtbFBLBQYAAAAABAAEAPUAAACJAwAAAAA=&#10;" path="m,l,9449e" filled="f" strokeweight=".20444mm">
                      <v:path arrowok="t" o:connecttype="custom" o:connectlocs="0,679;0,10128" o:connectangles="0,0"/>
                    </v:shape>
                    <v:group id="Group 5" o:spid="_x0000_s1031" style="position:absolute;left:974;top:10123;width:9962;height:0" coordorigin="974,10123" coordsize="99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8" o:spid="_x0000_s1032" style="position:absolute;left:974;top:10123;width:9962;height:0;visibility:visible;mso-wrap-style:square;v-text-anchor:top" coordsize="9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LI8MA&#10;AADaAAAADwAAAGRycy9kb3ducmV2LnhtbESPzWrDMBCE74G8g9hAb4lcH9rasRJK0obkEohTel6s&#10;9Q+xVsJSHfftq0Khx2FmvmGK7WR6MdLgO8sKHlcJCOLK6o4bBR/X9+ULCB+QNfaWScE3edhu5rMC&#10;c23vfKGxDI2IEPY5KmhDcLmUvmrJoF9ZRxy92g4GQ5RDI/WA9wg3vUyT5Eka7DgutOho11J1K7+M&#10;AufeTr4+nq7Z+XBO+Xl/0M2nUephMb2uQQSawn/4r33UCjL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LI8MAAADaAAAADwAAAAAAAAAAAAAAAACYAgAAZHJzL2Rv&#10;d25yZXYueG1sUEsFBgAAAAAEAAQA9QAAAIgDAAAAAA==&#10;" path="m,l9963,e" filled="f" strokeweight=".20444mm">
                        <v:path arrowok="t" o:connecttype="custom" o:connectlocs="0,0;9963,0" o:connectangles="0,0"/>
                      </v:shape>
                      <v:group id="Group 6" o:spid="_x0000_s1033" style="position:absolute;left:10942;top:679;width:0;height:9449" coordorigin="10942,679" coordsize="0,9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7" o:spid="_x0000_s1034" style="position:absolute;left:10942;top:679;width:0;height:9449;visibility:visible;mso-wrap-style:square;v-text-anchor:top" coordsize="0,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YLsAA&#10;AADbAAAADwAAAGRycy9kb3ducmV2LnhtbERPTYvCMBC9C/sfwgh7EU0rKN1qFFkQ9rRS9bDHoRnb&#10;YjMpSbT1328Ewds83uest4NpxZ2cbywrSGcJCOLS6oYrBefTfpqB8AFZY2uZFDzIw3bzMVpjrm3P&#10;Bd2PoRIxhH2OCuoQulxKX9Zk0M9sRxy5i3UGQ4SuktphH8NNK+dJspQGG44NNXb0XVN5Pd6MgvnX&#10;5TctDqWrHn3RTv52mV6YTKnP8bBbgQg0hLf45f7RcX4Kz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UYLsAAAADbAAAADwAAAAAAAAAAAAAAAACYAgAAZHJzL2Rvd25y&#10;ZXYueG1sUEsFBgAAAAAEAAQA9QAAAIUDAAAAAA==&#10;" path="m,l,9449e" filled="f" strokeweight=".20444mm">
                          <v:path arrowok="t" o:connecttype="custom" o:connectlocs="0,679;0,1012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911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7"/>
      </w:tblGrid>
      <w:tr w:rsidR="00825BD9" w:rsidTr="00825BD9">
        <w:trPr>
          <w:trHeight w:val="4786"/>
        </w:trPr>
        <w:tc>
          <w:tcPr>
            <w:tcW w:w="9117" w:type="dxa"/>
          </w:tcPr>
          <w:p w:rsidR="00825BD9" w:rsidRPr="00F931C5" w:rsidRDefault="00825BD9" w:rsidP="00825BD9">
            <w:pPr>
              <w:spacing w:before="49"/>
              <w:rPr>
                <w:b/>
                <w:i/>
                <w:sz w:val="28"/>
                <w:szCs w:val="28"/>
              </w:rPr>
            </w:pPr>
            <w:r w:rsidRPr="00F931C5">
              <w:rPr>
                <w:b/>
                <w:i/>
                <w:sz w:val="28"/>
                <w:szCs w:val="28"/>
              </w:rPr>
              <w:lastRenderedPageBreak/>
              <w:t xml:space="preserve"> PE</w:t>
            </w:r>
            <w:r w:rsidRPr="00F931C5">
              <w:rPr>
                <w:b/>
                <w:i/>
                <w:spacing w:val="-1"/>
                <w:sz w:val="28"/>
                <w:szCs w:val="28"/>
              </w:rPr>
              <w:t>RM</w:t>
            </w:r>
            <w:r w:rsidRPr="00F931C5">
              <w:rPr>
                <w:b/>
                <w:i/>
                <w:spacing w:val="1"/>
                <w:sz w:val="28"/>
                <w:szCs w:val="28"/>
              </w:rPr>
              <w:t>I</w:t>
            </w:r>
            <w:r w:rsidRPr="00F931C5">
              <w:rPr>
                <w:b/>
                <w:i/>
                <w:sz w:val="28"/>
                <w:szCs w:val="28"/>
              </w:rPr>
              <w:t>SS</w:t>
            </w:r>
            <w:r w:rsidRPr="00F931C5">
              <w:rPr>
                <w:b/>
                <w:i/>
                <w:spacing w:val="1"/>
                <w:sz w:val="28"/>
                <w:szCs w:val="28"/>
              </w:rPr>
              <w:t>I</w:t>
            </w:r>
            <w:r w:rsidRPr="00F931C5">
              <w:rPr>
                <w:b/>
                <w:i/>
                <w:sz w:val="28"/>
                <w:szCs w:val="28"/>
              </w:rPr>
              <w:t>ONS</w:t>
            </w:r>
          </w:p>
          <w:p w:rsidR="00825BD9" w:rsidRPr="00F931C5" w:rsidRDefault="00825BD9" w:rsidP="00825BD9">
            <w:pPr>
              <w:spacing w:before="4" w:line="240" w:lineRule="exact"/>
              <w:ind w:left="372" w:right="436"/>
              <w:rPr>
                <w:i/>
                <w:sz w:val="22"/>
                <w:szCs w:val="22"/>
              </w:rPr>
            </w:pPr>
            <w:r w:rsidRPr="00F931C5">
              <w:rPr>
                <w:b/>
                <w:i/>
                <w:spacing w:val="1"/>
                <w:sz w:val="22"/>
                <w:szCs w:val="22"/>
              </w:rPr>
              <w:t>W</w:t>
            </w:r>
            <w:r w:rsidRPr="00F931C5">
              <w:rPr>
                <w:b/>
                <w:i/>
                <w:sz w:val="22"/>
                <w:szCs w:val="22"/>
              </w:rPr>
              <w:t>e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z w:val="22"/>
                <w:szCs w:val="22"/>
              </w:rPr>
              <w:t>n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e</w:t>
            </w:r>
            <w:r w:rsidRPr="00F931C5">
              <w:rPr>
                <w:b/>
                <w:i/>
                <w:sz w:val="22"/>
                <w:szCs w:val="22"/>
              </w:rPr>
              <w:t>ed yo</w:t>
            </w:r>
            <w:r w:rsidRPr="00F931C5">
              <w:rPr>
                <w:b/>
                <w:i/>
                <w:spacing w:val="-3"/>
                <w:sz w:val="22"/>
                <w:szCs w:val="22"/>
              </w:rPr>
              <w:t>u</w:t>
            </w:r>
            <w:r w:rsidRPr="00F931C5">
              <w:rPr>
                <w:b/>
                <w:i/>
                <w:sz w:val="22"/>
                <w:szCs w:val="22"/>
              </w:rPr>
              <w:t>r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z w:val="22"/>
                <w:szCs w:val="22"/>
              </w:rPr>
              <w:t>pe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r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m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s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s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b/>
                <w:i/>
                <w:sz w:val="22"/>
                <w:szCs w:val="22"/>
              </w:rPr>
              <w:t>on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f</w:t>
            </w:r>
            <w:r w:rsidRPr="00F931C5">
              <w:rPr>
                <w:b/>
                <w:i/>
                <w:sz w:val="22"/>
                <w:szCs w:val="22"/>
              </w:rPr>
              <w:t>or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z w:val="22"/>
                <w:szCs w:val="22"/>
              </w:rPr>
              <w:t>va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r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b/>
                <w:i/>
                <w:sz w:val="22"/>
                <w:szCs w:val="22"/>
              </w:rPr>
              <w:t>ous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s</w:t>
            </w:r>
            <w:r w:rsidRPr="00F931C5">
              <w:rPr>
                <w:b/>
                <w:i/>
                <w:sz w:val="22"/>
                <w:szCs w:val="22"/>
              </w:rPr>
              <w:t>cho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o</w:t>
            </w:r>
            <w:r w:rsidRPr="00F931C5">
              <w:rPr>
                <w:b/>
                <w:i/>
                <w:sz w:val="22"/>
                <w:szCs w:val="22"/>
              </w:rPr>
              <w:t>l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b/>
                <w:i/>
                <w:sz w:val="22"/>
                <w:szCs w:val="22"/>
              </w:rPr>
              <w:t>c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t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b/>
                <w:i/>
                <w:sz w:val="22"/>
                <w:szCs w:val="22"/>
              </w:rPr>
              <w:t>v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it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b/>
                <w:i/>
                <w:sz w:val="22"/>
                <w:szCs w:val="22"/>
              </w:rPr>
              <w:t>e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s</w:t>
            </w:r>
            <w:r w:rsidRPr="00F931C5">
              <w:rPr>
                <w:b/>
                <w:i/>
                <w:sz w:val="22"/>
                <w:szCs w:val="22"/>
              </w:rPr>
              <w:t>, and o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f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b/>
                <w:i/>
                <w:sz w:val="22"/>
                <w:szCs w:val="22"/>
              </w:rPr>
              <w:t>en h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b/>
                <w:i/>
                <w:sz w:val="22"/>
                <w:szCs w:val="22"/>
              </w:rPr>
              <w:t>ve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d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f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f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b/>
                <w:i/>
                <w:sz w:val="22"/>
                <w:szCs w:val="22"/>
              </w:rPr>
              <w:t>cu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l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b/>
                <w:i/>
                <w:sz w:val="22"/>
                <w:szCs w:val="22"/>
              </w:rPr>
              <w:t>y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z w:val="22"/>
                <w:szCs w:val="22"/>
              </w:rPr>
              <w:t>ge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t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ti</w:t>
            </w:r>
            <w:r w:rsidRPr="00F931C5">
              <w:rPr>
                <w:b/>
                <w:i/>
                <w:sz w:val="22"/>
                <w:szCs w:val="22"/>
              </w:rPr>
              <w:t xml:space="preserve">ng </w:t>
            </w:r>
            <w:r w:rsidRPr="00F931C5">
              <w:rPr>
                <w:b/>
                <w:i/>
                <w:spacing w:val="-3"/>
                <w:sz w:val="22"/>
                <w:szCs w:val="22"/>
              </w:rPr>
              <w:t>n</w:t>
            </w:r>
            <w:r w:rsidRPr="00F931C5">
              <w:rPr>
                <w:b/>
                <w:i/>
                <w:sz w:val="22"/>
                <w:szCs w:val="22"/>
              </w:rPr>
              <w:t>o</w:t>
            </w:r>
            <w:r w:rsidRPr="00F931C5">
              <w:rPr>
                <w:b/>
                <w:i/>
                <w:spacing w:val="-1"/>
                <w:sz w:val="22"/>
                <w:szCs w:val="22"/>
              </w:rPr>
              <w:t>t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b/>
                <w:i/>
                <w:sz w:val="22"/>
                <w:szCs w:val="22"/>
              </w:rPr>
              <w:t>c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e</w:t>
            </w:r>
            <w:r w:rsidRPr="00F931C5">
              <w:rPr>
                <w:b/>
                <w:i/>
                <w:sz w:val="22"/>
                <w:szCs w:val="22"/>
              </w:rPr>
              <w:t>s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z w:val="22"/>
                <w:szCs w:val="22"/>
              </w:rPr>
              <w:t>or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l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e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tt</w:t>
            </w:r>
            <w:r w:rsidRPr="00F931C5">
              <w:rPr>
                <w:b/>
                <w:i/>
                <w:spacing w:val="-2"/>
                <w:sz w:val="22"/>
                <w:szCs w:val="22"/>
              </w:rPr>
              <w:t>e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b/>
                <w:i/>
                <w:sz w:val="22"/>
                <w:szCs w:val="22"/>
              </w:rPr>
              <w:t xml:space="preserve">s 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b/>
                <w:i/>
                <w:sz w:val="22"/>
                <w:szCs w:val="22"/>
              </w:rPr>
              <w:t>e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b/>
                <w:i/>
                <w:spacing w:val="-3"/>
                <w:sz w:val="22"/>
                <w:szCs w:val="22"/>
              </w:rPr>
              <w:t>u</w:t>
            </w:r>
            <w:r w:rsidRPr="00F931C5">
              <w:rPr>
                <w:b/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b/>
                <w:i/>
                <w:sz w:val="22"/>
                <w:szCs w:val="22"/>
              </w:rPr>
              <w:t xml:space="preserve">ned. </w:t>
            </w:r>
          </w:p>
          <w:p w:rsidR="00825BD9" w:rsidRPr="00F931C5" w:rsidRDefault="00825BD9" w:rsidP="00825BD9">
            <w:pPr>
              <w:spacing w:before="6" w:line="240" w:lineRule="exact"/>
              <w:rPr>
                <w:i/>
                <w:sz w:val="24"/>
                <w:szCs w:val="24"/>
              </w:rPr>
            </w:pPr>
          </w:p>
          <w:p w:rsidR="00825BD9" w:rsidRPr="00F931C5" w:rsidRDefault="00825BD9" w:rsidP="00825BD9">
            <w:pPr>
              <w:ind w:left="372"/>
              <w:rPr>
                <w:i/>
                <w:sz w:val="22"/>
                <w:szCs w:val="22"/>
              </w:rPr>
            </w:pPr>
            <w:r w:rsidRPr="00F931C5">
              <w:rPr>
                <w:i/>
                <w:sz w:val="22"/>
                <w:szCs w:val="22"/>
              </w:rPr>
              <w:t>I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2"/>
                <w:sz w:val="22"/>
                <w:szCs w:val="22"/>
              </w:rPr>
              <w:t>g</w:t>
            </w:r>
            <w:r w:rsidRPr="00F931C5">
              <w:rPr>
                <w:i/>
                <w:spacing w:val="3"/>
                <w:sz w:val="22"/>
                <w:szCs w:val="22"/>
              </w:rPr>
              <w:t>i</w:t>
            </w:r>
            <w:r w:rsidRPr="00F931C5">
              <w:rPr>
                <w:i/>
                <w:spacing w:val="-2"/>
                <w:sz w:val="22"/>
                <w:szCs w:val="22"/>
              </w:rPr>
              <w:t>v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pe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pacing w:val="1"/>
                <w:sz w:val="22"/>
                <w:szCs w:val="22"/>
              </w:rPr>
              <w:t>issi</w:t>
            </w:r>
            <w:r w:rsidRPr="00F931C5">
              <w:rPr>
                <w:i/>
                <w:sz w:val="22"/>
                <w:szCs w:val="22"/>
              </w:rPr>
              <w:t>on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f</w:t>
            </w:r>
            <w:r w:rsidRPr="00F931C5">
              <w:rPr>
                <w:i/>
                <w:spacing w:val="-2"/>
                <w:sz w:val="22"/>
                <w:szCs w:val="22"/>
              </w:rPr>
              <w:t>o</w:t>
            </w:r>
            <w:r w:rsidRPr="00F931C5">
              <w:rPr>
                <w:i/>
                <w:sz w:val="22"/>
                <w:szCs w:val="22"/>
              </w:rPr>
              <w:t>r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c</w:t>
            </w:r>
            <w:r w:rsidRPr="00F931C5">
              <w:rPr>
                <w:i/>
                <w:spacing w:val="2"/>
                <w:sz w:val="22"/>
                <w:szCs w:val="22"/>
              </w:rPr>
              <w:t>h</w:t>
            </w:r>
            <w:r w:rsidRPr="00F931C5">
              <w:rPr>
                <w:i/>
                <w:spacing w:val="1"/>
                <w:sz w:val="22"/>
                <w:szCs w:val="22"/>
              </w:rPr>
              <w:t>il</w:t>
            </w:r>
            <w:r w:rsidRPr="00F931C5">
              <w:rPr>
                <w:i/>
                <w:sz w:val="22"/>
                <w:szCs w:val="22"/>
              </w:rPr>
              <w:t>d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 xml:space="preserve">o </w:t>
            </w:r>
            <w:r w:rsidRPr="00F931C5">
              <w:rPr>
                <w:i/>
                <w:spacing w:val="-2"/>
                <w:sz w:val="22"/>
                <w:szCs w:val="22"/>
              </w:rPr>
              <w:t>g</w:t>
            </w:r>
            <w:r w:rsidRPr="00F931C5">
              <w:rPr>
                <w:i/>
                <w:sz w:val="22"/>
                <w:szCs w:val="22"/>
              </w:rPr>
              <w:t xml:space="preserve">o on </w:t>
            </w:r>
            <w:r w:rsidRPr="00F931C5">
              <w:rPr>
                <w:i/>
                <w:spacing w:val="-1"/>
                <w:sz w:val="22"/>
                <w:szCs w:val="22"/>
              </w:rPr>
              <w:t>low risk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s</w:t>
            </w:r>
            <w:r w:rsidRPr="00F931C5">
              <w:rPr>
                <w:i/>
                <w:spacing w:val="-2"/>
                <w:sz w:val="22"/>
                <w:szCs w:val="22"/>
              </w:rPr>
              <w:t>c</w:t>
            </w:r>
            <w:r w:rsidRPr="00F931C5">
              <w:rPr>
                <w:i/>
                <w:sz w:val="22"/>
                <w:szCs w:val="22"/>
              </w:rPr>
              <w:t>hool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t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i/>
                <w:sz w:val="22"/>
                <w:szCs w:val="22"/>
              </w:rPr>
              <w:t>p</w:t>
            </w:r>
            <w:r w:rsidRPr="00F931C5">
              <w:rPr>
                <w:i/>
                <w:spacing w:val="1"/>
                <w:sz w:val="22"/>
                <w:szCs w:val="22"/>
              </w:rPr>
              <w:t>s</w:t>
            </w:r>
            <w:r w:rsidRPr="00F931C5">
              <w:rPr>
                <w:i/>
                <w:sz w:val="22"/>
                <w:szCs w:val="22"/>
              </w:rPr>
              <w:t>. High risk trips which may include overnight stays or activities with risks attached will still require specific permission</w:t>
            </w:r>
          </w:p>
          <w:p w:rsidR="00825BD9" w:rsidRPr="00F931C5" w:rsidRDefault="00825BD9" w:rsidP="00825BD9">
            <w:pPr>
              <w:spacing w:before="9" w:line="240" w:lineRule="exact"/>
              <w:rPr>
                <w:i/>
                <w:sz w:val="24"/>
                <w:szCs w:val="24"/>
              </w:rPr>
            </w:pPr>
          </w:p>
          <w:p w:rsidR="00825BD9" w:rsidRPr="00F931C5" w:rsidRDefault="00825BD9" w:rsidP="00825BD9">
            <w:pPr>
              <w:ind w:left="372"/>
              <w:rPr>
                <w:i/>
                <w:sz w:val="22"/>
                <w:szCs w:val="22"/>
              </w:rPr>
            </w:pPr>
            <w:r w:rsidRPr="00F931C5">
              <w:rPr>
                <w:i/>
                <w:sz w:val="22"/>
                <w:szCs w:val="22"/>
              </w:rPr>
              <w:t>I</w:t>
            </w:r>
            <w:r w:rsidRPr="00F931C5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unde</w:t>
            </w:r>
            <w:r w:rsidRPr="00F931C5">
              <w:rPr>
                <w:i/>
                <w:spacing w:val="1"/>
                <w:sz w:val="22"/>
                <w:szCs w:val="22"/>
              </w:rPr>
              <w:t>rst</w:t>
            </w:r>
            <w:r w:rsidRPr="00F931C5">
              <w:rPr>
                <w:i/>
                <w:sz w:val="22"/>
                <w:szCs w:val="22"/>
              </w:rPr>
              <w:t>and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h</w:t>
            </w:r>
            <w:r w:rsidRPr="00F931C5">
              <w:rPr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i/>
                <w:sz w:val="22"/>
                <w:szCs w:val="22"/>
              </w:rPr>
              <w:t>t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I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ay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1"/>
                <w:sz w:val="22"/>
                <w:szCs w:val="22"/>
              </w:rPr>
              <w:t>w</w:t>
            </w:r>
            <w:r w:rsidRPr="00F931C5">
              <w:rPr>
                <w:i/>
                <w:spacing w:val="1"/>
                <w:sz w:val="22"/>
                <w:szCs w:val="22"/>
              </w:rPr>
              <w:t>it</w:t>
            </w:r>
            <w:r w:rsidRPr="00F931C5">
              <w:rPr>
                <w:i/>
                <w:sz w:val="22"/>
                <w:szCs w:val="22"/>
              </w:rPr>
              <w:t>hd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z w:val="22"/>
                <w:szCs w:val="22"/>
              </w:rPr>
              <w:t>aw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p</w:t>
            </w:r>
            <w:r w:rsidRPr="00F931C5">
              <w:rPr>
                <w:i/>
                <w:spacing w:val="-2"/>
                <w:sz w:val="22"/>
                <w:szCs w:val="22"/>
              </w:rPr>
              <w:t>e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pacing w:val="1"/>
                <w:sz w:val="22"/>
                <w:szCs w:val="22"/>
              </w:rPr>
              <w:t>issi</w:t>
            </w:r>
            <w:r w:rsidRPr="00F931C5">
              <w:rPr>
                <w:i/>
                <w:spacing w:val="-2"/>
                <w:sz w:val="22"/>
                <w:szCs w:val="22"/>
              </w:rPr>
              <w:t>o</w:t>
            </w:r>
            <w:r w:rsidRPr="00F931C5">
              <w:rPr>
                <w:i/>
                <w:sz w:val="22"/>
                <w:szCs w:val="22"/>
              </w:rPr>
              <w:t xml:space="preserve">n </w:t>
            </w:r>
            <w:r w:rsidRPr="00F931C5">
              <w:rPr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i/>
                <w:sz w:val="22"/>
                <w:szCs w:val="22"/>
              </w:rPr>
              <w:t>t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any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f</w:t>
            </w:r>
            <w:r w:rsidRPr="00F931C5">
              <w:rPr>
                <w:i/>
                <w:sz w:val="22"/>
                <w:szCs w:val="22"/>
              </w:rPr>
              <w:t>or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any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-2"/>
                <w:sz w:val="22"/>
                <w:szCs w:val="22"/>
              </w:rPr>
              <w:t>v</w:t>
            </w:r>
            <w:r w:rsidRPr="00F931C5">
              <w:rPr>
                <w:i/>
                <w:sz w:val="22"/>
                <w:szCs w:val="22"/>
              </w:rPr>
              <w:t>ent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or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1"/>
                <w:sz w:val="22"/>
                <w:szCs w:val="22"/>
              </w:rPr>
              <w:t>t</w:t>
            </w:r>
            <w:r w:rsidRPr="00F931C5">
              <w:rPr>
                <w:i/>
                <w:spacing w:val="1"/>
                <w:sz w:val="22"/>
                <w:szCs w:val="22"/>
              </w:rPr>
              <w:t>ri</w:t>
            </w:r>
            <w:r w:rsidRPr="00F931C5">
              <w:rPr>
                <w:i/>
                <w:spacing w:val="-2"/>
                <w:sz w:val="22"/>
                <w:szCs w:val="22"/>
              </w:rPr>
              <w:t>p</w:t>
            </w:r>
            <w:r w:rsidRPr="00F931C5">
              <w:rPr>
                <w:i/>
                <w:sz w:val="22"/>
                <w:szCs w:val="22"/>
              </w:rPr>
              <w:t xml:space="preserve"> my child is involved in.</w:t>
            </w:r>
          </w:p>
          <w:p w:rsidR="00825BD9" w:rsidRPr="00F931C5" w:rsidRDefault="00825BD9" w:rsidP="00825BD9">
            <w:pPr>
              <w:spacing w:before="12" w:line="240" w:lineRule="exact"/>
              <w:rPr>
                <w:i/>
                <w:sz w:val="24"/>
                <w:szCs w:val="24"/>
              </w:rPr>
            </w:pPr>
          </w:p>
          <w:p w:rsidR="00825BD9" w:rsidRPr="00F931C5" w:rsidRDefault="00825BD9" w:rsidP="00825BD9">
            <w:pPr>
              <w:spacing w:line="240" w:lineRule="exact"/>
              <w:ind w:left="372" w:right="73"/>
              <w:rPr>
                <w:i/>
                <w:sz w:val="22"/>
                <w:szCs w:val="22"/>
              </w:rPr>
            </w:pPr>
            <w:r w:rsidRPr="00F931C5">
              <w:rPr>
                <w:i/>
                <w:sz w:val="22"/>
                <w:szCs w:val="22"/>
              </w:rPr>
              <w:t>I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2"/>
                <w:sz w:val="22"/>
                <w:szCs w:val="22"/>
              </w:rPr>
              <w:t>g</w:t>
            </w:r>
            <w:r w:rsidRPr="00F931C5">
              <w:rPr>
                <w:i/>
                <w:spacing w:val="3"/>
                <w:sz w:val="22"/>
                <w:szCs w:val="22"/>
              </w:rPr>
              <w:t>i</w:t>
            </w:r>
            <w:r w:rsidRPr="00F931C5">
              <w:rPr>
                <w:i/>
                <w:spacing w:val="-2"/>
                <w:sz w:val="22"/>
                <w:szCs w:val="22"/>
              </w:rPr>
              <w:t>v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pe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pacing w:val="1"/>
                <w:sz w:val="22"/>
                <w:szCs w:val="22"/>
              </w:rPr>
              <w:t>issi</w:t>
            </w:r>
            <w:r w:rsidRPr="00F931C5">
              <w:rPr>
                <w:i/>
                <w:sz w:val="22"/>
                <w:szCs w:val="22"/>
              </w:rPr>
              <w:t>on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for </w:t>
            </w:r>
            <w:r w:rsidRPr="00F931C5">
              <w:rPr>
                <w:i/>
                <w:spacing w:val="-1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ch</w:t>
            </w:r>
            <w:r w:rsidRPr="00F931C5">
              <w:rPr>
                <w:i/>
                <w:spacing w:val="1"/>
                <w:sz w:val="22"/>
                <w:szCs w:val="22"/>
              </w:rPr>
              <w:t>il</w:t>
            </w:r>
            <w:r w:rsidRPr="00F931C5">
              <w:rPr>
                <w:i/>
                <w:sz w:val="22"/>
                <w:szCs w:val="22"/>
              </w:rPr>
              <w:t>d</w:t>
            </w:r>
            <w:r w:rsidRPr="00F931C5">
              <w:rPr>
                <w:i/>
                <w:spacing w:val="1"/>
                <w:sz w:val="22"/>
                <w:szCs w:val="22"/>
              </w:rPr>
              <w:t>’</w:t>
            </w:r>
            <w:r w:rsidRPr="00F931C5">
              <w:rPr>
                <w:i/>
                <w:sz w:val="22"/>
                <w:szCs w:val="22"/>
              </w:rPr>
              <w:t>s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h</w:t>
            </w:r>
            <w:r w:rsidRPr="00F931C5">
              <w:rPr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i/>
                <w:sz w:val="22"/>
                <w:szCs w:val="22"/>
              </w:rPr>
              <w:t>r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to be checked </w:t>
            </w:r>
            <w:r w:rsidRPr="00F931C5">
              <w:rPr>
                <w:i/>
                <w:spacing w:val="1"/>
                <w:sz w:val="22"/>
                <w:szCs w:val="22"/>
              </w:rPr>
              <w:t>f</w:t>
            </w:r>
            <w:r w:rsidRPr="00F931C5">
              <w:rPr>
                <w:i/>
                <w:sz w:val="22"/>
                <w:szCs w:val="22"/>
              </w:rPr>
              <w:t>or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931C5">
              <w:rPr>
                <w:i/>
                <w:spacing w:val="-2"/>
                <w:sz w:val="22"/>
                <w:szCs w:val="22"/>
              </w:rPr>
              <w:t>h</w:t>
            </w:r>
            <w:r w:rsidRPr="00F931C5">
              <w:rPr>
                <w:i/>
                <w:sz w:val="22"/>
                <w:szCs w:val="22"/>
              </w:rPr>
              <w:t>ea</w:t>
            </w:r>
            <w:r w:rsidRPr="00F931C5">
              <w:rPr>
                <w:i/>
                <w:spacing w:val="-2"/>
                <w:sz w:val="22"/>
                <w:szCs w:val="22"/>
              </w:rPr>
              <w:t>d</w:t>
            </w:r>
            <w:r w:rsidRPr="00F931C5">
              <w:rPr>
                <w:i/>
                <w:spacing w:val="1"/>
                <w:sz w:val="22"/>
                <w:szCs w:val="22"/>
              </w:rPr>
              <w:t>l</w:t>
            </w:r>
            <w:r w:rsidRPr="00F931C5">
              <w:rPr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i/>
                <w:sz w:val="22"/>
                <w:szCs w:val="22"/>
              </w:rPr>
              <w:t>c</w:t>
            </w:r>
            <w:r w:rsidRPr="00F931C5">
              <w:rPr>
                <w:i/>
                <w:spacing w:val="-2"/>
                <w:sz w:val="22"/>
                <w:szCs w:val="22"/>
              </w:rPr>
              <w:t>e</w:t>
            </w:r>
            <w:proofErr w:type="spellEnd"/>
            <w:r w:rsidRPr="00F931C5">
              <w:rPr>
                <w:i/>
                <w:sz w:val="22"/>
                <w:szCs w:val="22"/>
              </w:rPr>
              <w:t xml:space="preserve">. </w:t>
            </w:r>
            <w:r w:rsidRPr="00F931C5">
              <w:rPr>
                <w:i/>
                <w:spacing w:val="2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h</w:t>
            </w:r>
            <w:r w:rsidRPr="00F931C5">
              <w:rPr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i/>
                <w:sz w:val="22"/>
                <w:szCs w:val="22"/>
              </w:rPr>
              <w:t>s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1"/>
                <w:sz w:val="22"/>
                <w:szCs w:val="22"/>
              </w:rPr>
              <w:t>wi</w:t>
            </w:r>
            <w:r w:rsidRPr="00F931C5">
              <w:rPr>
                <w:i/>
                <w:spacing w:val="1"/>
                <w:sz w:val="22"/>
                <w:szCs w:val="22"/>
              </w:rPr>
              <w:t>l</w:t>
            </w:r>
            <w:r w:rsidRPr="00F931C5">
              <w:rPr>
                <w:i/>
                <w:sz w:val="22"/>
                <w:szCs w:val="22"/>
              </w:rPr>
              <w:t>l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2"/>
                <w:sz w:val="22"/>
                <w:szCs w:val="22"/>
              </w:rPr>
              <w:t>b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c</w:t>
            </w:r>
            <w:r w:rsidRPr="00F931C5">
              <w:rPr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pacing w:val="-1"/>
                <w:sz w:val="22"/>
                <w:szCs w:val="22"/>
              </w:rPr>
              <w:t>r</w:t>
            </w:r>
            <w:r w:rsidRPr="00F931C5">
              <w:rPr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i/>
                <w:sz w:val="22"/>
                <w:szCs w:val="22"/>
              </w:rPr>
              <w:t>ed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out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i</w:t>
            </w:r>
            <w:r w:rsidRPr="00F931C5">
              <w:rPr>
                <w:i/>
                <w:sz w:val="22"/>
                <w:szCs w:val="22"/>
              </w:rPr>
              <w:t>n a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p</w:t>
            </w:r>
            <w:r w:rsidRPr="00F931C5">
              <w:rPr>
                <w:i/>
                <w:spacing w:val="-1"/>
                <w:sz w:val="22"/>
                <w:szCs w:val="22"/>
              </w:rPr>
              <w:t>r</w:t>
            </w:r>
            <w:r w:rsidRPr="00F931C5">
              <w:rPr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i/>
                <w:spacing w:val="-2"/>
                <w:sz w:val="22"/>
                <w:szCs w:val="22"/>
              </w:rPr>
              <w:t>v</w:t>
            </w:r>
            <w:r w:rsidRPr="00F931C5">
              <w:rPr>
                <w:i/>
                <w:sz w:val="22"/>
                <w:szCs w:val="22"/>
              </w:rPr>
              <w:t>a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s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-1"/>
                <w:sz w:val="22"/>
                <w:szCs w:val="22"/>
              </w:rPr>
              <w:t>t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i/>
                <w:sz w:val="22"/>
                <w:szCs w:val="22"/>
              </w:rPr>
              <w:t>n</w:t>
            </w:r>
            <w:r w:rsidRPr="00F931C5">
              <w:rPr>
                <w:i/>
                <w:spacing w:val="-2"/>
                <w:sz w:val="22"/>
                <w:szCs w:val="22"/>
              </w:rPr>
              <w:t>g</w:t>
            </w:r>
            <w:r w:rsidRPr="00F931C5">
              <w:rPr>
                <w:i/>
                <w:sz w:val="22"/>
                <w:szCs w:val="22"/>
              </w:rPr>
              <w:t xml:space="preserve"> by our school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1"/>
                <w:sz w:val="22"/>
                <w:szCs w:val="22"/>
              </w:rPr>
              <w:t>H</w:t>
            </w:r>
            <w:r w:rsidRPr="00F931C5">
              <w:rPr>
                <w:i/>
                <w:sz w:val="22"/>
                <w:szCs w:val="22"/>
              </w:rPr>
              <w:t>ea</w:t>
            </w:r>
            <w:r w:rsidRPr="00F931C5">
              <w:rPr>
                <w:i/>
                <w:spacing w:val="-1"/>
                <w:sz w:val="22"/>
                <w:szCs w:val="22"/>
              </w:rPr>
              <w:t>l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 xml:space="preserve">h </w:t>
            </w:r>
            <w:r w:rsidRPr="00F931C5">
              <w:rPr>
                <w:i/>
                <w:spacing w:val="-1"/>
                <w:sz w:val="22"/>
                <w:szCs w:val="22"/>
              </w:rPr>
              <w:t>N</w:t>
            </w:r>
            <w:r w:rsidRPr="00F931C5">
              <w:rPr>
                <w:i/>
                <w:spacing w:val="-2"/>
                <w:sz w:val="22"/>
                <w:szCs w:val="22"/>
              </w:rPr>
              <w:t>u</w:t>
            </w:r>
            <w:r w:rsidRPr="00F931C5">
              <w:rPr>
                <w:i/>
                <w:spacing w:val="1"/>
                <w:sz w:val="22"/>
                <w:szCs w:val="22"/>
              </w:rPr>
              <w:t>rs</w:t>
            </w:r>
            <w:r w:rsidRPr="00F931C5">
              <w:rPr>
                <w:i/>
                <w:spacing w:val="-2"/>
                <w:sz w:val="22"/>
                <w:szCs w:val="22"/>
              </w:rPr>
              <w:t>e</w:t>
            </w:r>
            <w:r w:rsidRPr="00F931C5">
              <w:rPr>
                <w:i/>
                <w:sz w:val="22"/>
                <w:szCs w:val="22"/>
              </w:rPr>
              <w:t>.</w:t>
            </w:r>
          </w:p>
          <w:p w:rsidR="00825BD9" w:rsidRPr="00F931C5" w:rsidRDefault="00825BD9" w:rsidP="00825BD9">
            <w:pPr>
              <w:spacing w:before="9" w:line="240" w:lineRule="exact"/>
              <w:rPr>
                <w:i/>
                <w:sz w:val="24"/>
                <w:szCs w:val="24"/>
              </w:rPr>
            </w:pPr>
          </w:p>
          <w:p w:rsidR="00825BD9" w:rsidRPr="00F931C5" w:rsidRDefault="00825BD9" w:rsidP="00825BD9">
            <w:pPr>
              <w:rPr>
                <w:i/>
                <w:sz w:val="22"/>
                <w:szCs w:val="22"/>
              </w:rPr>
            </w:pPr>
            <w:r w:rsidRPr="00F931C5">
              <w:rPr>
                <w:i/>
                <w:sz w:val="22"/>
                <w:szCs w:val="22"/>
              </w:rPr>
              <w:t xml:space="preserve">       I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2"/>
                <w:sz w:val="22"/>
                <w:szCs w:val="22"/>
              </w:rPr>
              <w:t>g</w:t>
            </w:r>
            <w:r w:rsidRPr="00F931C5">
              <w:rPr>
                <w:i/>
                <w:spacing w:val="3"/>
                <w:sz w:val="22"/>
                <w:szCs w:val="22"/>
              </w:rPr>
              <w:t>i</w:t>
            </w:r>
            <w:r w:rsidRPr="00F931C5">
              <w:rPr>
                <w:i/>
                <w:spacing w:val="-2"/>
                <w:sz w:val="22"/>
                <w:szCs w:val="22"/>
              </w:rPr>
              <w:t>v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pe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pacing w:val="1"/>
                <w:sz w:val="22"/>
                <w:szCs w:val="22"/>
              </w:rPr>
              <w:t>issi</w:t>
            </w:r>
            <w:r w:rsidRPr="00F931C5">
              <w:rPr>
                <w:i/>
                <w:sz w:val="22"/>
                <w:szCs w:val="22"/>
              </w:rPr>
              <w:t>on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f</w:t>
            </w:r>
            <w:r w:rsidRPr="00F931C5">
              <w:rPr>
                <w:i/>
                <w:spacing w:val="-2"/>
                <w:sz w:val="22"/>
                <w:szCs w:val="22"/>
              </w:rPr>
              <w:t>o</w:t>
            </w:r>
            <w:r w:rsidRPr="00F931C5">
              <w:rPr>
                <w:i/>
                <w:sz w:val="22"/>
                <w:szCs w:val="22"/>
              </w:rPr>
              <w:t>r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c</w:t>
            </w:r>
            <w:r w:rsidRPr="00F931C5">
              <w:rPr>
                <w:i/>
                <w:spacing w:val="2"/>
                <w:sz w:val="22"/>
                <w:szCs w:val="22"/>
              </w:rPr>
              <w:t>h</w:t>
            </w:r>
            <w:r w:rsidRPr="00F931C5">
              <w:rPr>
                <w:i/>
                <w:spacing w:val="1"/>
                <w:sz w:val="22"/>
                <w:szCs w:val="22"/>
              </w:rPr>
              <w:t>il</w:t>
            </w:r>
            <w:r w:rsidRPr="00F931C5">
              <w:rPr>
                <w:i/>
                <w:sz w:val="22"/>
                <w:szCs w:val="22"/>
              </w:rPr>
              <w:t>d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 xml:space="preserve">o </w:t>
            </w:r>
            <w:r w:rsidRPr="00F931C5">
              <w:rPr>
                <w:i/>
                <w:spacing w:val="-2"/>
                <w:sz w:val="22"/>
                <w:szCs w:val="22"/>
              </w:rPr>
              <w:t>p</w:t>
            </w:r>
            <w:r w:rsidRPr="00F931C5">
              <w:rPr>
                <w:i/>
                <w:sz w:val="22"/>
                <w:szCs w:val="22"/>
              </w:rPr>
              <w:t>a</w:t>
            </w:r>
            <w:r w:rsidRPr="00F931C5">
              <w:rPr>
                <w:i/>
                <w:spacing w:val="-1"/>
                <w:sz w:val="22"/>
                <w:szCs w:val="22"/>
              </w:rPr>
              <w:t>r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a</w:t>
            </w:r>
            <w:r w:rsidRPr="00F931C5">
              <w:rPr>
                <w:i/>
                <w:spacing w:val="-2"/>
                <w:sz w:val="22"/>
                <w:szCs w:val="22"/>
              </w:rPr>
              <w:t>k</w:t>
            </w:r>
            <w:r w:rsidRPr="00F931C5">
              <w:rPr>
                <w:i/>
                <w:sz w:val="22"/>
                <w:szCs w:val="22"/>
              </w:rPr>
              <w:t>e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i</w:t>
            </w:r>
            <w:r w:rsidRPr="00F931C5">
              <w:rPr>
                <w:i/>
                <w:sz w:val="22"/>
                <w:szCs w:val="22"/>
              </w:rPr>
              <w:t>n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he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M</w:t>
            </w:r>
            <w:r w:rsidRPr="00F931C5">
              <w:rPr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i/>
                <w:spacing w:val="1"/>
                <w:sz w:val="22"/>
                <w:szCs w:val="22"/>
              </w:rPr>
              <w:t>l</w:t>
            </w:r>
            <w:r w:rsidRPr="00F931C5">
              <w:rPr>
                <w:i/>
                <w:sz w:val="22"/>
                <w:szCs w:val="22"/>
              </w:rPr>
              <w:t>k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For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Sch</w:t>
            </w:r>
            <w:r w:rsidRPr="00F931C5">
              <w:rPr>
                <w:i/>
                <w:spacing w:val="-2"/>
                <w:sz w:val="22"/>
                <w:szCs w:val="22"/>
              </w:rPr>
              <w:t>o</w:t>
            </w:r>
            <w:r w:rsidRPr="00F931C5">
              <w:rPr>
                <w:i/>
                <w:sz w:val="22"/>
                <w:szCs w:val="22"/>
              </w:rPr>
              <w:t>o</w:t>
            </w:r>
            <w:r w:rsidRPr="00F931C5">
              <w:rPr>
                <w:i/>
                <w:spacing w:val="1"/>
                <w:sz w:val="22"/>
                <w:szCs w:val="22"/>
              </w:rPr>
              <w:t>l</w:t>
            </w:r>
            <w:r w:rsidRPr="00F931C5">
              <w:rPr>
                <w:i/>
                <w:sz w:val="22"/>
                <w:szCs w:val="22"/>
              </w:rPr>
              <w:t>s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3"/>
                <w:sz w:val="22"/>
                <w:szCs w:val="22"/>
              </w:rPr>
              <w:t>p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z w:val="22"/>
                <w:szCs w:val="22"/>
              </w:rPr>
              <w:t>o</w:t>
            </w:r>
            <w:r w:rsidRPr="00F931C5">
              <w:rPr>
                <w:i/>
                <w:spacing w:val="-2"/>
                <w:sz w:val="22"/>
                <w:szCs w:val="22"/>
              </w:rPr>
              <w:t>g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z w:val="22"/>
                <w:szCs w:val="22"/>
              </w:rPr>
              <w:t>a</w:t>
            </w:r>
            <w:r w:rsidRPr="00F931C5">
              <w:rPr>
                <w:i/>
                <w:spacing w:val="-1"/>
                <w:sz w:val="22"/>
                <w:szCs w:val="22"/>
              </w:rPr>
              <w:t>m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e.</w:t>
            </w:r>
          </w:p>
          <w:p w:rsidR="00825BD9" w:rsidRPr="00F931C5" w:rsidRDefault="00825BD9" w:rsidP="00825BD9">
            <w:pPr>
              <w:ind w:left="218"/>
              <w:rPr>
                <w:i/>
                <w:sz w:val="22"/>
                <w:szCs w:val="22"/>
              </w:rPr>
            </w:pPr>
          </w:p>
          <w:p w:rsidR="00825BD9" w:rsidRPr="00F931C5" w:rsidRDefault="00825BD9" w:rsidP="00825BD9">
            <w:pPr>
              <w:spacing w:line="240" w:lineRule="exact"/>
              <w:ind w:left="372" w:right="383"/>
              <w:rPr>
                <w:i/>
                <w:sz w:val="22"/>
                <w:szCs w:val="22"/>
              </w:rPr>
            </w:pPr>
            <w:r w:rsidRPr="00F931C5">
              <w:rPr>
                <w:i/>
                <w:sz w:val="22"/>
                <w:szCs w:val="22"/>
              </w:rPr>
              <w:t>I</w:t>
            </w:r>
            <w:r w:rsidRPr="00F931C5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unde</w:t>
            </w:r>
            <w:r w:rsidRPr="00F931C5">
              <w:rPr>
                <w:i/>
                <w:spacing w:val="1"/>
                <w:sz w:val="22"/>
                <w:szCs w:val="22"/>
              </w:rPr>
              <w:t>rst</w:t>
            </w:r>
            <w:r w:rsidRPr="00F931C5">
              <w:rPr>
                <w:i/>
                <w:sz w:val="22"/>
                <w:szCs w:val="22"/>
              </w:rPr>
              <w:t>and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h</w:t>
            </w:r>
            <w:r w:rsidRPr="00F931C5">
              <w:rPr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i/>
                <w:sz w:val="22"/>
                <w:szCs w:val="22"/>
              </w:rPr>
              <w:t>t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any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i/>
                <w:spacing w:val="-2"/>
                <w:sz w:val="22"/>
                <w:szCs w:val="22"/>
              </w:rPr>
              <w:t>n</w:t>
            </w:r>
            <w:r w:rsidRPr="00F931C5">
              <w:rPr>
                <w:i/>
                <w:spacing w:val="1"/>
                <w:sz w:val="22"/>
                <w:szCs w:val="22"/>
              </w:rPr>
              <w:t>f</w:t>
            </w:r>
            <w:r w:rsidRPr="00F931C5">
              <w:rPr>
                <w:i/>
                <w:spacing w:val="-2"/>
                <w:sz w:val="22"/>
                <w:szCs w:val="22"/>
              </w:rPr>
              <w:t>o</w:t>
            </w:r>
            <w:r w:rsidRPr="00F931C5">
              <w:rPr>
                <w:i/>
                <w:spacing w:val="-1"/>
                <w:sz w:val="22"/>
                <w:szCs w:val="22"/>
              </w:rPr>
              <w:t>r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a</w:t>
            </w:r>
            <w:r w:rsidRPr="00F931C5">
              <w:rPr>
                <w:i/>
                <w:spacing w:val="1"/>
                <w:sz w:val="22"/>
                <w:szCs w:val="22"/>
              </w:rPr>
              <w:t>ti</w:t>
            </w:r>
            <w:r w:rsidRPr="00F931C5">
              <w:rPr>
                <w:i/>
                <w:sz w:val="22"/>
                <w:szCs w:val="22"/>
              </w:rPr>
              <w:t>on p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z w:val="22"/>
                <w:szCs w:val="22"/>
              </w:rPr>
              <w:t>o</w:t>
            </w:r>
            <w:r w:rsidRPr="00F931C5">
              <w:rPr>
                <w:i/>
                <w:spacing w:val="-2"/>
                <w:sz w:val="22"/>
                <w:szCs w:val="22"/>
              </w:rPr>
              <w:t>v</w:t>
            </w:r>
            <w:r w:rsidRPr="00F931C5">
              <w:rPr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i/>
                <w:sz w:val="22"/>
                <w:szCs w:val="22"/>
              </w:rPr>
              <w:t>d</w:t>
            </w:r>
            <w:r w:rsidRPr="00F931C5">
              <w:rPr>
                <w:i/>
                <w:spacing w:val="-2"/>
                <w:sz w:val="22"/>
                <w:szCs w:val="22"/>
              </w:rPr>
              <w:t>e</w:t>
            </w:r>
            <w:r w:rsidRPr="00F931C5">
              <w:rPr>
                <w:i/>
                <w:sz w:val="22"/>
                <w:szCs w:val="22"/>
              </w:rPr>
              <w:t>d co</w:t>
            </w:r>
            <w:r w:rsidRPr="00F931C5">
              <w:rPr>
                <w:i/>
                <w:spacing w:val="-2"/>
                <w:sz w:val="22"/>
                <w:szCs w:val="22"/>
              </w:rPr>
              <w:t>n</w:t>
            </w:r>
            <w:r w:rsidRPr="00F931C5">
              <w:rPr>
                <w:i/>
                <w:sz w:val="22"/>
                <w:szCs w:val="22"/>
              </w:rPr>
              <w:t>ce</w:t>
            </w:r>
            <w:r w:rsidRPr="00F931C5">
              <w:rPr>
                <w:i/>
                <w:spacing w:val="-1"/>
                <w:sz w:val="22"/>
                <w:szCs w:val="22"/>
              </w:rPr>
              <w:t>r</w:t>
            </w:r>
            <w:r w:rsidRPr="00F931C5">
              <w:rPr>
                <w:i/>
                <w:sz w:val="22"/>
                <w:szCs w:val="22"/>
              </w:rPr>
              <w:t>n</w:t>
            </w:r>
            <w:r w:rsidRPr="00F931C5">
              <w:rPr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i/>
                <w:spacing w:val="-2"/>
                <w:sz w:val="22"/>
                <w:szCs w:val="22"/>
              </w:rPr>
              <w:t>n</w:t>
            </w:r>
            <w:r w:rsidRPr="00F931C5">
              <w:rPr>
                <w:i/>
                <w:sz w:val="22"/>
                <w:szCs w:val="22"/>
              </w:rPr>
              <w:t xml:space="preserve">g </w:t>
            </w:r>
            <w:r w:rsidRPr="00F931C5">
              <w:rPr>
                <w:i/>
                <w:spacing w:val="-1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F931C5">
              <w:rPr>
                <w:i/>
                <w:sz w:val="22"/>
                <w:szCs w:val="22"/>
              </w:rPr>
              <w:t>ch</w:t>
            </w:r>
            <w:r w:rsidRPr="00F931C5">
              <w:rPr>
                <w:i/>
                <w:spacing w:val="1"/>
                <w:sz w:val="22"/>
                <w:szCs w:val="22"/>
              </w:rPr>
              <w:t>il</w:t>
            </w:r>
            <w:r w:rsidRPr="00F931C5">
              <w:rPr>
                <w:i/>
                <w:sz w:val="22"/>
                <w:szCs w:val="22"/>
              </w:rPr>
              <w:t>d,</w:t>
            </w:r>
            <w:proofErr w:type="gramEnd"/>
            <w:r w:rsidRPr="00F931C5">
              <w:rPr>
                <w:i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1"/>
                <w:sz w:val="22"/>
                <w:szCs w:val="22"/>
              </w:rPr>
              <w:t>wi</w:t>
            </w:r>
            <w:r w:rsidRPr="00F931C5">
              <w:rPr>
                <w:i/>
                <w:spacing w:val="1"/>
                <w:sz w:val="22"/>
                <w:szCs w:val="22"/>
              </w:rPr>
              <w:t>l</w:t>
            </w:r>
            <w:r w:rsidRPr="00F931C5">
              <w:rPr>
                <w:i/>
                <w:sz w:val="22"/>
                <w:szCs w:val="22"/>
              </w:rPr>
              <w:t>l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be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2"/>
                <w:sz w:val="22"/>
                <w:szCs w:val="22"/>
              </w:rPr>
              <w:t>u</w:t>
            </w:r>
            <w:r w:rsidRPr="00F931C5">
              <w:rPr>
                <w:i/>
                <w:spacing w:val="1"/>
                <w:sz w:val="22"/>
                <w:szCs w:val="22"/>
              </w:rPr>
              <w:t>s</w:t>
            </w:r>
            <w:r w:rsidRPr="00F931C5">
              <w:rPr>
                <w:i/>
                <w:sz w:val="22"/>
                <w:szCs w:val="22"/>
              </w:rPr>
              <w:t>ed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o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a</w:t>
            </w:r>
            <w:r w:rsidRPr="00F931C5">
              <w:rPr>
                <w:i/>
                <w:spacing w:val="1"/>
                <w:sz w:val="22"/>
                <w:szCs w:val="22"/>
              </w:rPr>
              <w:t>ss</w:t>
            </w:r>
            <w:r w:rsidRPr="00F931C5">
              <w:rPr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i/>
                <w:spacing w:val="1"/>
                <w:sz w:val="22"/>
                <w:szCs w:val="22"/>
              </w:rPr>
              <w:t>s</w:t>
            </w:r>
            <w:r w:rsidRPr="00F931C5">
              <w:rPr>
                <w:i/>
                <w:sz w:val="22"/>
                <w:szCs w:val="22"/>
              </w:rPr>
              <w:t>t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4"/>
                <w:sz w:val="22"/>
                <w:szCs w:val="22"/>
              </w:rPr>
              <w:t>m</w:t>
            </w:r>
            <w:r w:rsidRPr="00F931C5">
              <w:rPr>
                <w:i/>
                <w:sz w:val="22"/>
                <w:szCs w:val="22"/>
              </w:rPr>
              <w:t>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ch</w:t>
            </w:r>
            <w:r w:rsidRPr="00F931C5">
              <w:rPr>
                <w:i/>
                <w:spacing w:val="1"/>
                <w:sz w:val="22"/>
                <w:szCs w:val="22"/>
              </w:rPr>
              <w:t>il</w:t>
            </w:r>
            <w:r w:rsidRPr="00F931C5">
              <w:rPr>
                <w:i/>
                <w:sz w:val="22"/>
                <w:szCs w:val="22"/>
              </w:rPr>
              <w:t xml:space="preserve">d </w:t>
            </w:r>
            <w:r w:rsidRPr="00F931C5">
              <w:rPr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i/>
                <w:sz w:val="22"/>
                <w:szCs w:val="22"/>
              </w:rPr>
              <w:t xml:space="preserve">nd </w:t>
            </w:r>
            <w:r w:rsidRPr="00F931C5">
              <w:rPr>
                <w:i/>
                <w:spacing w:val="-1"/>
                <w:sz w:val="22"/>
                <w:szCs w:val="22"/>
              </w:rPr>
              <w:t>wi</w:t>
            </w:r>
            <w:r w:rsidRPr="00F931C5">
              <w:rPr>
                <w:i/>
                <w:spacing w:val="1"/>
                <w:sz w:val="22"/>
                <w:szCs w:val="22"/>
              </w:rPr>
              <w:t>l</w:t>
            </w:r>
            <w:r w:rsidRPr="00F931C5">
              <w:rPr>
                <w:i/>
                <w:sz w:val="22"/>
                <w:szCs w:val="22"/>
              </w:rPr>
              <w:t>l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2"/>
                <w:sz w:val="22"/>
                <w:szCs w:val="22"/>
              </w:rPr>
              <w:t>b</w:t>
            </w:r>
            <w:r w:rsidRPr="00F931C5">
              <w:rPr>
                <w:i/>
                <w:sz w:val="22"/>
                <w:szCs w:val="22"/>
              </w:rPr>
              <w:t>e u</w:t>
            </w:r>
            <w:r w:rsidRPr="00F931C5">
              <w:rPr>
                <w:i/>
                <w:spacing w:val="1"/>
                <w:sz w:val="22"/>
                <w:szCs w:val="22"/>
              </w:rPr>
              <w:t>s</w:t>
            </w:r>
            <w:r w:rsidRPr="00F931C5">
              <w:rPr>
                <w:i/>
                <w:sz w:val="22"/>
                <w:szCs w:val="22"/>
              </w:rPr>
              <w:t xml:space="preserve">ed </w:t>
            </w:r>
            <w:r w:rsidRPr="00F931C5">
              <w:rPr>
                <w:i/>
                <w:spacing w:val="-2"/>
                <w:sz w:val="22"/>
                <w:szCs w:val="22"/>
              </w:rPr>
              <w:t>a</w:t>
            </w:r>
            <w:r w:rsidRPr="00F931C5">
              <w:rPr>
                <w:i/>
                <w:sz w:val="22"/>
                <w:szCs w:val="22"/>
              </w:rPr>
              <w:t>cc</w:t>
            </w:r>
            <w:r w:rsidRPr="00F931C5">
              <w:rPr>
                <w:i/>
                <w:spacing w:val="-2"/>
                <w:sz w:val="22"/>
                <w:szCs w:val="22"/>
              </w:rPr>
              <w:t>o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z w:val="22"/>
                <w:szCs w:val="22"/>
              </w:rPr>
              <w:t>d</w:t>
            </w:r>
            <w:r w:rsidRPr="00F931C5">
              <w:rPr>
                <w:i/>
                <w:spacing w:val="1"/>
                <w:sz w:val="22"/>
                <w:szCs w:val="22"/>
              </w:rPr>
              <w:t>i</w:t>
            </w:r>
            <w:r w:rsidRPr="00F931C5">
              <w:rPr>
                <w:i/>
                <w:sz w:val="22"/>
                <w:szCs w:val="22"/>
              </w:rPr>
              <w:t>ng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o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he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p</w:t>
            </w:r>
            <w:r w:rsidRPr="00F931C5">
              <w:rPr>
                <w:i/>
                <w:spacing w:val="1"/>
                <w:sz w:val="22"/>
                <w:szCs w:val="22"/>
              </w:rPr>
              <w:t>r</w:t>
            </w:r>
            <w:r w:rsidRPr="00F931C5">
              <w:rPr>
                <w:i/>
                <w:sz w:val="22"/>
                <w:szCs w:val="22"/>
              </w:rPr>
              <w:t>o</w:t>
            </w:r>
            <w:r w:rsidRPr="00F931C5">
              <w:rPr>
                <w:i/>
                <w:spacing w:val="-2"/>
                <w:sz w:val="22"/>
                <w:szCs w:val="22"/>
              </w:rPr>
              <w:t>v</w:t>
            </w:r>
            <w:r w:rsidRPr="00F931C5">
              <w:rPr>
                <w:i/>
                <w:spacing w:val="-1"/>
                <w:sz w:val="22"/>
                <w:szCs w:val="22"/>
              </w:rPr>
              <w:t>i</w:t>
            </w:r>
            <w:r w:rsidRPr="00F931C5">
              <w:rPr>
                <w:i/>
                <w:spacing w:val="1"/>
                <w:sz w:val="22"/>
                <w:szCs w:val="22"/>
              </w:rPr>
              <w:t>si</w:t>
            </w:r>
            <w:r w:rsidRPr="00F931C5">
              <w:rPr>
                <w:i/>
                <w:sz w:val="22"/>
                <w:szCs w:val="22"/>
              </w:rPr>
              <w:t>o</w:t>
            </w:r>
            <w:r w:rsidRPr="00F931C5">
              <w:rPr>
                <w:i/>
                <w:spacing w:val="-2"/>
                <w:sz w:val="22"/>
                <w:szCs w:val="22"/>
              </w:rPr>
              <w:t>n</w:t>
            </w:r>
            <w:r w:rsidRPr="00F931C5">
              <w:rPr>
                <w:i/>
                <w:sz w:val="22"/>
                <w:szCs w:val="22"/>
              </w:rPr>
              <w:t>s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z w:val="22"/>
                <w:szCs w:val="22"/>
              </w:rPr>
              <w:t>of</w:t>
            </w:r>
            <w:r w:rsidRPr="00F931C5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>he</w:t>
            </w:r>
            <w:r w:rsidRPr="00F931C5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3"/>
                <w:sz w:val="22"/>
                <w:szCs w:val="22"/>
              </w:rPr>
              <w:t>P</w:t>
            </w:r>
            <w:r w:rsidRPr="00F931C5">
              <w:rPr>
                <w:i/>
                <w:spacing w:val="1"/>
                <w:sz w:val="22"/>
                <w:szCs w:val="22"/>
              </w:rPr>
              <w:t>ri</w:t>
            </w:r>
            <w:r w:rsidRPr="00F931C5">
              <w:rPr>
                <w:i/>
                <w:spacing w:val="-2"/>
                <w:sz w:val="22"/>
                <w:szCs w:val="22"/>
              </w:rPr>
              <w:t>v</w:t>
            </w:r>
            <w:r w:rsidRPr="00F931C5">
              <w:rPr>
                <w:i/>
                <w:sz w:val="22"/>
                <w:szCs w:val="22"/>
              </w:rPr>
              <w:t>acy</w:t>
            </w:r>
            <w:r w:rsidRPr="00F931C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931C5">
              <w:rPr>
                <w:i/>
                <w:spacing w:val="-1"/>
                <w:sz w:val="22"/>
                <w:szCs w:val="22"/>
              </w:rPr>
              <w:t>A</w:t>
            </w:r>
            <w:r w:rsidRPr="00F931C5">
              <w:rPr>
                <w:i/>
                <w:sz w:val="22"/>
                <w:szCs w:val="22"/>
              </w:rPr>
              <w:t>c</w:t>
            </w:r>
            <w:r w:rsidRPr="00F931C5">
              <w:rPr>
                <w:i/>
                <w:spacing w:val="1"/>
                <w:sz w:val="22"/>
                <w:szCs w:val="22"/>
              </w:rPr>
              <w:t>t</w:t>
            </w:r>
            <w:r w:rsidRPr="00F931C5">
              <w:rPr>
                <w:i/>
                <w:sz w:val="22"/>
                <w:szCs w:val="22"/>
              </w:rPr>
              <w:t xml:space="preserve">, </w:t>
            </w:r>
            <w:r w:rsidRPr="00F931C5">
              <w:rPr>
                <w:i/>
                <w:spacing w:val="-2"/>
                <w:sz w:val="22"/>
                <w:szCs w:val="22"/>
              </w:rPr>
              <w:t>19</w:t>
            </w:r>
            <w:r w:rsidRPr="00F931C5">
              <w:rPr>
                <w:i/>
                <w:sz w:val="22"/>
                <w:szCs w:val="22"/>
              </w:rPr>
              <w:t>95.</w:t>
            </w:r>
          </w:p>
          <w:p w:rsidR="00825BD9" w:rsidRPr="00F931C5" w:rsidRDefault="00825BD9" w:rsidP="00825BD9">
            <w:pPr>
              <w:ind w:left="218"/>
              <w:rPr>
                <w:b/>
                <w:i/>
                <w:sz w:val="28"/>
                <w:szCs w:val="28"/>
              </w:rPr>
            </w:pPr>
          </w:p>
        </w:tc>
      </w:tr>
    </w:tbl>
    <w:p w:rsidR="00A53023" w:rsidRDefault="00825BD9">
      <w:pPr>
        <w:spacing w:before="18" w:line="240" w:lineRule="exact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556C8D" w:rsidRDefault="00556C8D" w:rsidP="00556C8D">
      <w:pPr>
        <w:spacing w:before="23"/>
        <w:ind w:left="720" w:right="129"/>
        <w:jc w:val="center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und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e</w:t>
      </w:r>
      <w:r>
        <w:rPr>
          <w:i/>
          <w:spacing w:val="1"/>
          <w:sz w:val="22"/>
          <w:szCs w:val="22"/>
        </w:rPr>
        <w:t>ss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hool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d. The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ds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f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 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equ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cho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. 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ap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ove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 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hen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il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 xml:space="preserve"> transfers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 an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oo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app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ar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’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 add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eq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or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econ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cho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.</w:t>
      </w:r>
    </w:p>
    <w:p w:rsidR="00A53023" w:rsidRDefault="00A53023" w:rsidP="00F931C5">
      <w:pPr>
        <w:spacing w:before="23"/>
        <w:ind w:right="129"/>
        <w:rPr>
          <w:sz w:val="22"/>
          <w:szCs w:val="22"/>
        </w:rPr>
      </w:pPr>
    </w:p>
    <w:p w:rsidR="00A53023" w:rsidRDefault="00A53023">
      <w:pPr>
        <w:spacing w:before="13" w:line="220" w:lineRule="exact"/>
        <w:rPr>
          <w:sz w:val="22"/>
          <w:szCs w:val="22"/>
        </w:rPr>
      </w:pPr>
    </w:p>
    <w:p w:rsidR="00A53023" w:rsidRDefault="00A53023">
      <w:pPr>
        <w:spacing w:line="200" w:lineRule="exact"/>
      </w:pPr>
    </w:p>
    <w:p w:rsidR="00A53023" w:rsidRDefault="00A53023">
      <w:pPr>
        <w:spacing w:before="1" w:line="280" w:lineRule="exact"/>
        <w:rPr>
          <w:sz w:val="28"/>
          <w:szCs w:val="28"/>
        </w:rPr>
      </w:pPr>
    </w:p>
    <w:p w:rsidR="003E3DE1" w:rsidRDefault="00825BD9" w:rsidP="00556C8D">
      <w:pPr>
        <w:spacing w:line="479" w:lineRule="auto"/>
        <w:ind w:right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56C8D">
        <w:rPr>
          <w:sz w:val="22"/>
          <w:szCs w:val="22"/>
        </w:rPr>
        <w:t xml:space="preserve"> </w:t>
      </w:r>
      <w:r w:rsidR="00B81221">
        <w:rPr>
          <w:sz w:val="22"/>
          <w:szCs w:val="22"/>
        </w:rPr>
        <w:t>Name of Caregiver:</w:t>
      </w:r>
      <w:r w:rsidR="00B81221">
        <w:rPr>
          <w:sz w:val="22"/>
          <w:szCs w:val="22"/>
        </w:rPr>
        <w:tab/>
      </w:r>
      <w:r w:rsidR="00450DE4">
        <w:rPr>
          <w:sz w:val="22"/>
          <w:szCs w:val="22"/>
        </w:rPr>
        <w:tab/>
      </w:r>
      <w:r w:rsidR="00450D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C8D">
        <w:rPr>
          <w:sz w:val="22"/>
          <w:szCs w:val="22"/>
        </w:rPr>
        <w:t xml:space="preserve">          </w:t>
      </w:r>
      <w:r w:rsidR="00B81221">
        <w:rPr>
          <w:sz w:val="22"/>
          <w:szCs w:val="22"/>
        </w:rPr>
        <w:t xml:space="preserve"> </w:t>
      </w:r>
      <w:r w:rsidR="00556C8D">
        <w:rPr>
          <w:sz w:val="22"/>
          <w:szCs w:val="22"/>
        </w:rPr>
        <w:t xml:space="preserve"> </w:t>
      </w:r>
      <w:r w:rsidR="00450DE4">
        <w:rPr>
          <w:sz w:val="22"/>
          <w:szCs w:val="22"/>
        </w:rPr>
        <w:t>Signature</w:t>
      </w:r>
    </w:p>
    <w:p w:rsidR="00450DE4" w:rsidRDefault="00825BD9" w:rsidP="00825BD9">
      <w:pPr>
        <w:spacing w:line="479" w:lineRule="auto"/>
        <w:ind w:right="4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1221">
        <w:rPr>
          <w:sz w:val="22"/>
          <w:szCs w:val="22"/>
        </w:rPr>
        <w:t>Name of</w:t>
      </w:r>
      <w:r>
        <w:rPr>
          <w:sz w:val="22"/>
          <w:szCs w:val="22"/>
        </w:rPr>
        <w:t xml:space="preserve"> Staff</w:t>
      </w:r>
      <w:r w:rsidR="00B81221">
        <w:rPr>
          <w:sz w:val="22"/>
          <w:szCs w:val="22"/>
        </w:rPr>
        <w:t xml:space="preserve"> Member:</w:t>
      </w:r>
      <w:r w:rsidR="00450DE4">
        <w:rPr>
          <w:sz w:val="22"/>
          <w:szCs w:val="22"/>
        </w:rPr>
        <w:tab/>
      </w:r>
      <w:r w:rsidR="00450DE4">
        <w:rPr>
          <w:sz w:val="22"/>
          <w:szCs w:val="22"/>
        </w:rPr>
        <w:tab/>
      </w:r>
      <w:r w:rsidR="00450DE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1221">
        <w:rPr>
          <w:sz w:val="22"/>
          <w:szCs w:val="22"/>
        </w:rPr>
        <w:t xml:space="preserve">      </w:t>
      </w:r>
      <w:r w:rsidR="00B8122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0DE4">
        <w:rPr>
          <w:sz w:val="22"/>
          <w:szCs w:val="22"/>
        </w:rPr>
        <w:t>Signature</w:t>
      </w:r>
    </w:p>
    <w:p w:rsidR="00825BD9" w:rsidRDefault="00825BD9" w:rsidP="00450DE4">
      <w:pPr>
        <w:spacing w:line="479" w:lineRule="auto"/>
        <w:ind w:right="38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Date</w:t>
      </w:r>
      <w:r w:rsidR="00B81221">
        <w:rPr>
          <w:sz w:val="22"/>
          <w:szCs w:val="22"/>
        </w:rPr>
        <w:t>:</w:t>
      </w:r>
    </w:p>
    <w:p w:rsidR="00556C8D" w:rsidRDefault="00825BD9" w:rsidP="00450DE4">
      <w:pPr>
        <w:spacing w:line="479" w:lineRule="auto"/>
        <w:ind w:right="38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31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3686"/>
      </w:tblGrid>
      <w:tr w:rsidR="00825BD9" w:rsidTr="00241BBC">
        <w:trPr>
          <w:trHeight w:hRule="exact" w:val="264"/>
        </w:trPr>
        <w:tc>
          <w:tcPr>
            <w:tcW w:w="6952" w:type="dxa"/>
            <w:gridSpan w:val="2"/>
            <w:shd w:val="clear" w:color="auto" w:fill="CCCCCC"/>
          </w:tcPr>
          <w:p w:rsidR="00825BD9" w:rsidRDefault="00825BD9" w:rsidP="00556C8D">
            <w:pPr>
              <w:spacing w:line="240" w:lineRule="exact"/>
              <w:ind w:left="2058" w:right="205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U</w:t>
            </w: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825BD9" w:rsidTr="00F931C5">
        <w:trPr>
          <w:trHeight w:hRule="exact" w:val="459"/>
        </w:trPr>
        <w:tc>
          <w:tcPr>
            <w:tcW w:w="3266" w:type="dxa"/>
            <w:shd w:val="clear" w:color="auto" w:fill="CCCCCC"/>
            <w:vAlign w:val="center"/>
          </w:tcPr>
          <w:p w:rsidR="00825BD9" w:rsidRDefault="00241BBC" w:rsidP="00241BB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National student number</w:t>
            </w:r>
            <w:r w:rsidR="00825BD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shd w:val="clear" w:color="auto" w:fill="CCCCCC"/>
          </w:tcPr>
          <w:p w:rsidR="00825BD9" w:rsidRDefault="00825BD9" w:rsidP="00556C8D"/>
        </w:tc>
      </w:tr>
      <w:tr w:rsidR="00825BD9" w:rsidTr="00F931C5">
        <w:trPr>
          <w:trHeight w:hRule="exact" w:val="421"/>
        </w:trPr>
        <w:tc>
          <w:tcPr>
            <w:tcW w:w="3266" w:type="dxa"/>
            <w:shd w:val="clear" w:color="auto" w:fill="CCCCCC"/>
            <w:vAlign w:val="center"/>
          </w:tcPr>
          <w:p w:rsidR="00825BD9" w:rsidRDefault="00241BBC" w:rsidP="00241BB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Year </w:t>
            </w:r>
            <w:r w:rsidR="00825BD9">
              <w:rPr>
                <w:b/>
                <w:spacing w:val="-1"/>
                <w:sz w:val="22"/>
                <w:szCs w:val="22"/>
              </w:rPr>
              <w:t>L</w:t>
            </w:r>
            <w:r w:rsidR="00825BD9">
              <w:rPr>
                <w:b/>
                <w:sz w:val="22"/>
                <w:szCs w:val="22"/>
              </w:rPr>
              <w:t>eve</w:t>
            </w:r>
            <w:r w:rsidR="00825BD9">
              <w:rPr>
                <w:b/>
                <w:spacing w:val="-1"/>
                <w:sz w:val="22"/>
                <w:szCs w:val="22"/>
              </w:rPr>
              <w:t>l</w:t>
            </w:r>
            <w:r w:rsidR="00825BD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825BD9" w:rsidRDefault="00825BD9" w:rsidP="00241BBC"/>
        </w:tc>
      </w:tr>
      <w:tr w:rsidR="00825BD9" w:rsidTr="00F931C5">
        <w:trPr>
          <w:trHeight w:hRule="exact" w:val="429"/>
        </w:trPr>
        <w:tc>
          <w:tcPr>
            <w:tcW w:w="3266" w:type="dxa"/>
            <w:shd w:val="clear" w:color="auto" w:fill="CCCCCC"/>
            <w:vAlign w:val="center"/>
          </w:tcPr>
          <w:p w:rsidR="00825BD9" w:rsidRDefault="00825BD9" w:rsidP="00241BB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825BD9" w:rsidRDefault="00825BD9" w:rsidP="00241BBC"/>
        </w:tc>
      </w:tr>
      <w:tr w:rsidR="00825BD9" w:rsidTr="00F931C5">
        <w:trPr>
          <w:trHeight w:hRule="exact" w:val="392"/>
        </w:trPr>
        <w:tc>
          <w:tcPr>
            <w:tcW w:w="3266" w:type="dxa"/>
            <w:shd w:val="clear" w:color="auto" w:fill="CCCCCC"/>
            <w:vAlign w:val="center"/>
          </w:tcPr>
          <w:p w:rsidR="00825BD9" w:rsidRDefault="00825BD9" w:rsidP="00241BB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art</w:t>
            </w:r>
            <w:r>
              <w:rPr>
                <w:b/>
                <w:spacing w:val="-1"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825BD9" w:rsidRDefault="00825BD9" w:rsidP="00241BBC"/>
          <w:p w:rsidR="00825BD9" w:rsidRDefault="00825BD9" w:rsidP="00241BBC"/>
          <w:p w:rsidR="00825BD9" w:rsidRDefault="00825BD9" w:rsidP="00241BBC"/>
          <w:p w:rsidR="00825BD9" w:rsidRDefault="00825BD9" w:rsidP="00241BBC"/>
        </w:tc>
      </w:tr>
    </w:tbl>
    <w:p w:rsidR="00825BD9" w:rsidRDefault="00825BD9" w:rsidP="00450DE4">
      <w:pPr>
        <w:spacing w:line="479" w:lineRule="auto"/>
        <w:ind w:right="3895"/>
        <w:jc w:val="both"/>
        <w:rPr>
          <w:sz w:val="22"/>
          <w:szCs w:val="22"/>
        </w:rPr>
      </w:pPr>
    </w:p>
    <w:p w:rsidR="00A53023" w:rsidRDefault="00A53023">
      <w:pPr>
        <w:spacing w:before="1" w:line="0" w:lineRule="atLeast"/>
        <w:rPr>
          <w:sz w:val="1"/>
          <w:szCs w:val="1"/>
        </w:rPr>
      </w:pPr>
    </w:p>
    <w:p w:rsidR="003E3DE1" w:rsidRDefault="003E3DE1">
      <w:r>
        <w:t xml:space="preserve"> </w:t>
      </w:r>
    </w:p>
    <w:p w:rsidR="003E3DE1" w:rsidRPr="003E3DE1" w:rsidRDefault="003E3DE1" w:rsidP="003E3DE1"/>
    <w:p w:rsidR="003E3DE1" w:rsidRPr="003E3DE1" w:rsidRDefault="003E3DE1" w:rsidP="003E3DE1"/>
    <w:p w:rsidR="003E3DE1" w:rsidRPr="003E3DE1" w:rsidRDefault="003E3DE1" w:rsidP="003E3DE1"/>
    <w:p w:rsidR="003E3DE1" w:rsidRPr="003E3DE1" w:rsidRDefault="003E3DE1" w:rsidP="003E3DE1"/>
    <w:p w:rsidR="003E3DE1" w:rsidRPr="003E3DE1" w:rsidRDefault="003E3DE1" w:rsidP="003E3DE1"/>
    <w:p w:rsidR="00556C8D" w:rsidRDefault="00556C8D" w:rsidP="003E3DE1"/>
    <w:p w:rsidR="00F931C5" w:rsidRDefault="00F931C5" w:rsidP="003E3DE1">
      <w:r>
        <w:tab/>
      </w:r>
    </w:p>
    <w:tbl>
      <w:tblPr>
        <w:tblpPr w:leftFromText="180" w:rightFromText="180" w:vertAnchor="text" w:horzAnchor="page" w:tblpX="131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3686"/>
      </w:tblGrid>
      <w:tr w:rsidR="00F931C5" w:rsidTr="00F931C5">
        <w:trPr>
          <w:trHeight w:hRule="exact" w:val="459"/>
        </w:trPr>
        <w:tc>
          <w:tcPr>
            <w:tcW w:w="3266" w:type="dxa"/>
            <w:shd w:val="clear" w:color="auto" w:fill="CCCCCC"/>
            <w:vAlign w:val="center"/>
          </w:tcPr>
          <w:p w:rsidR="00F931C5" w:rsidRPr="00F931C5" w:rsidRDefault="00F931C5" w:rsidP="00F931C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04CC9">
              <w:rPr>
                <w:b/>
                <w:sz w:val="22"/>
                <w:szCs w:val="22"/>
              </w:rPr>
              <w:t>Recheck form</w:t>
            </w:r>
          </w:p>
        </w:tc>
        <w:tc>
          <w:tcPr>
            <w:tcW w:w="3686" w:type="dxa"/>
            <w:shd w:val="clear" w:color="auto" w:fill="CCCCCC"/>
          </w:tcPr>
          <w:p w:rsidR="00F931C5" w:rsidRDefault="00F931C5" w:rsidP="00F8208F"/>
        </w:tc>
      </w:tr>
      <w:tr w:rsidR="00F931C5" w:rsidTr="00F931C5">
        <w:trPr>
          <w:trHeight w:hRule="exact" w:val="421"/>
        </w:trPr>
        <w:tc>
          <w:tcPr>
            <w:tcW w:w="3266" w:type="dxa"/>
            <w:shd w:val="clear" w:color="auto" w:fill="CCCCCC"/>
            <w:vAlign w:val="center"/>
          </w:tcPr>
          <w:p w:rsidR="00F931C5" w:rsidRPr="00F931C5" w:rsidRDefault="00F931C5" w:rsidP="00F931C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931C5">
              <w:rPr>
                <w:b/>
                <w:sz w:val="22"/>
                <w:szCs w:val="22"/>
              </w:rPr>
              <w:t>Copy of</w:t>
            </w:r>
            <w:r>
              <w:rPr>
                <w:sz w:val="22"/>
                <w:szCs w:val="22"/>
              </w:rPr>
              <w:t xml:space="preserve"> </w:t>
            </w:r>
            <w:r w:rsidRPr="00F931C5">
              <w:rPr>
                <w:b/>
                <w:sz w:val="22"/>
                <w:szCs w:val="22"/>
              </w:rPr>
              <w:t>Birth Certificate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F931C5" w:rsidRDefault="00F931C5" w:rsidP="00F931C5"/>
        </w:tc>
      </w:tr>
      <w:tr w:rsidR="00F931C5" w:rsidTr="00F931C5">
        <w:trPr>
          <w:trHeight w:hRule="exact" w:val="429"/>
        </w:trPr>
        <w:tc>
          <w:tcPr>
            <w:tcW w:w="3266" w:type="dxa"/>
            <w:shd w:val="clear" w:color="auto" w:fill="CCCCCC"/>
            <w:vAlign w:val="center"/>
          </w:tcPr>
          <w:p w:rsidR="00F931C5" w:rsidRDefault="00F931C5" w:rsidP="00F931C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Copy </w:t>
            </w:r>
            <w:r w:rsidR="00C04CC9">
              <w:rPr>
                <w:b/>
                <w:spacing w:val="-1"/>
                <w:sz w:val="22"/>
                <w:szCs w:val="22"/>
              </w:rPr>
              <w:t>of Immunis</w:t>
            </w:r>
            <w:r>
              <w:rPr>
                <w:b/>
                <w:spacing w:val="-1"/>
                <w:sz w:val="22"/>
                <w:szCs w:val="22"/>
              </w:rPr>
              <w:t>ation Record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F931C5" w:rsidRDefault="00F931C5" w:rsidP="00F931C5"/>
        </w:tc>
      </w:tr>
      <w:tr w:rsidR="00F931C5" w:rsidTr="00F931C5">
        <w:trPr>
          <w:trHeight w:hRule="exact" w:val="392"/>
        </w:trPr>
        <w:tc>
          <w:tcPr>
            <w:tcW w:w="3266" w:type="dxa"/>
            <w:shd w:val="clear" w:color="auto" w:fill="CCCCCC"/>
            <w:vAlign w:val="center"/>
          </w:tcPr>
          <w:p w:rsidR="00F931C5" w:rsidRDefault="00F931C5" w:rsidP="00F931C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Enrol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F931C5" w:rsidRDefault="00F931C5" w:rsidP="00F931C5"/>
          <w:p w:rsidR="00F931C5" w:rsidRDefault="00F931C5" w:rsidP="00F931C5"/>
          <w:p w:rsidR="00F931C5" w:rsidRDefault="00F931C5" w:rsidP="00F931C5"/>
          <w:p w:rsidR="00F931C5" w:rsidRDefault="00F931C5" w:rsidP="00F931C5"/>
        </w:tc>
      </w:tr>
      <w:tr w:rsidR="00F931C5" w:rsidTr="00F931C5">
        <w:trPr>
          <w:trHeight w:hRule="exact" w:val="392"/>
        </w:trPr>
        <w:tc>
          <w:tcPr>
            <w:tcW w:w="3266" w:type="dxa"/>
            <w:shd w:val="clear" w:color="auto" w:fill="CCCCCC"/>
            <w:vAlign w:val="center"/>
          </w:tcPr>
          <w:p w:rsidR="00F931C5" w:rsidRPr="00F931C5" w:rsidRDefault="00F931C5" w:rsidP="00F931C5">
            <w:pPr>
              <w:spacing w:line="240" w:lineRule="exact"/>
              <w:ind w:left="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Request notes of previous school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F931C5" w:rsidRDefault="00F931C5" w:rsidP="00F931C5"/>
        </w:tc>
      </w:tr>
    </w:tbl>
    <w:p w:rsidR="00F931C5" w:rsidRDefault="00F931C5" w:rsidP="003E3DE1"/>
    <w:p w:rsidR="00F931C5" w:rsidRPr="00F931C5" w:rsidRDefault="00F931C5" w:rsidP="00F931C5"/>
    <w:p w:rsidR="00F931C5" w:rsidRPr="00F931C5" w:rsidRDefault="00F931C5" w:rsidP="00F931C5"/>
    <w:p w:rsidR="00F931C5" w:rsidRDefault="00F931C5" w:rsidP="00F931C5"/>
    <w:p w:rsidR="00F931C5" w:rsidRPr="00F931C5" w:rsidRDefault="00F931C5" w:rsidP="00F931C5">
      <w:pPr>
        <w:jc w:val="right"/>
      </w:pPr>
    </w:p>
    <w:sectPr w:rsidR="00F931C5" w:rsidRPr="00F931C5">
      <w:pgSz w:w="11900" w:h="16840"/>
      <w:pgMar w:top="1400" w:right="16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93" w:rsidRDefault="00543893" w:rsidP="003E3DE1">
      <w:r>
        <w:separator/>
      </w:r>
    </w:p>
  </w:endnote>
  <w:endnote w:type="continuationSeparator" w:id="0">
    <w:p w:rsidR="00543893" w:rsidRDefault="00543893" w:rsidP="003E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reside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93" w:rsidRDefault="00543893" w:rsidP="003E3DE1">
      <w:r>
        <w:separator/>
      </w:r>
    </w:p>
  </w:footnote>
  <w:footnote w:type="continuationSeparator" w:id="0">
    <w:p w:rsidR="00543893" w:rsidRDefault="00543893" w:rsidP="003E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20DB"/>
    <w:multiLevelType w:val="hybridMultilevel"/>
    <w:tmpl w:val="76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78CE"/>
    <w:multiLevelType w:val="multilevel"/>
    <w:tmpl w:val="8F9612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23"/>
    <w:rsid w:val="00132384"/>
    <w:rsid w:val="00170B1C"/>
    <w:rsid w:val="00234928"/>
    <w:rsid w:val="00241BBC"/>
    <w:rsid w:val="00264167"/>
    <w:rsid w:val="00306038"/>
    <w:rsid w:val="003E3DE1"/>
    <w:rsid w:val="00405D39"/>
    <w:rsid w:val="00450DE4"/>
    <w:rsid w:val="00492113"/>
    <w:rsid w:val="004C51CE"/>
    <w:rsid w:val="005269E9"/>
    <w:rsid w:val="00543893"/>
    <w:rsid w:val="00556C8D"/>
    <w:rsid w:val="005B0DAF"/>
    <w:rsid w:val="006568BE"/>
    <w:rsid w:val="00677AED"/>
    <w:rsid w:val="00681EF9"/>
    <w:rsid w:val="006A0362"/>
    <w:rsid w:val="006A6A49"/>
    <w:rsid w:val="00757D06"/>
    <w:rsid w:val="00777000"/>
    <w:rsid w:val="00780BA6"/>
    <w:rsid w:val="007826D2"/>
    <w:rsid w:val="00825BD9"/>
    <w:rsid w:val="00954813"/>
    <w:rsid w:val="00A53023"/>
    <w:rsid w:val="00AD0D1D"/>
    <w:rsid w:val="00B23ABE"/>
    <w:rsid w:val="00B40F14"/>
    <w:rsid w:val="00B81221"/>
    <w:rsid w:val="00B82980"/>
    <w:rsid w:val="00BD7E31"/>
    <w:rsid w:val="00C04CC9"/>
    <w:rsid w:val="00D13287"/>
    <w:rsid w:val="00E4777F"/>
    <w:rsid w:val="00F931C5"/>
    <w:rsid w:val="00F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tabs>
        <w:tab w:val="clear" w:pos="2847"/>
        <w:tab w:val="num" w:pos="2880"/>
      </w:tabs>
      <w:spacing w:before="240" w:after="60"/>
      <w:ind w:left="288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E1"/>
  </w:style>
  <w:style w:type="paragraph" w:styleId="Footer">
    <w:name w:val="footer"/>
    <w:basedOn w:val="Normal"/>
    <w:link w:val="FooterChar"/>
    <w:uiPriority w:val="99"/>
    <w:unhideWhenUsed/>
    <w:rsid w:val="003E3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tabs>
        <w:tab w:val="clear" w:pos="2847"/>
        <w:tab w:val="num" w:pos="2880"/>
      </w:tabs>
      <w:spacing w:before="240" w:after="60"/>
      <w:ind w:left="288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E1"/>
  </w:style>
  <w:style w:type="paragraph" w:styleId="Footer">
    <w:name w:val="footer"/>
    <w:basedOn w:val="Normal"/>
    <w:link w:val="FooterChar"/>
    <w:uiPriority w:val="99"/>
    <w:unhideWhenUsed/>
    <w:rsid w:val="003E3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DA84D-0FFC-48EF-9AAF-A9C2D295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 School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Jo Dennis</cp:lastModifiedBy>
  <cp:revision>7</cp:revision>
  <cp:lastPrinted>2016-06-01T22:16:00Z</cp:lastPrinted>
  <dcterms:created xsi:type="dcterms:W3CDTF">2016-06-01T22:07:00Z</dcterms:created>
  <dcterms:modified xsi:type="dcterms:W3CDTF">2016-06-01T22:17:00Z</dcterms:modified>
</cp:coreProperties>
</file>